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69867580"/>
        <w:docPartObj>
          <w:docPartGallery w:val="Cover Pages"/>
          <w:docPartUnique/>
        </w:docPartObj>
      </w:sdtPr>
      <w:sdtEndPr/>
      <w:sdtContent>
        <w:p w14:paraId="2D34EF9B" w14:textId="7B799351" w:rsidR="00D3261E" w:rsidRDefault="00D3261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1" locked="0" layoutInCell="1" allowOverlap="0" wp14:anchorId="62D8D371" wp14:editId="33347BF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0" b="0"/>
                    <wp:wrapNone/>
                    <wp:docPr id="15" name="Text Box 15" descr="Cover page layou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9144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layout"/>
                                </w:tblPr>
                                <w:tblGrid>
                                  <w:gridCol w:w="10805"/>
                                </w:tblGrid>
                                <w:tr w:rsidR="00D3261E" w14:paraId="2D604F0F" w14:textId="77777777">
                                  <w:trPr>
                                    <w:trHeight w:hRule="exact" w:val="9360"/>
                                  </w:trPr>
                                  <w:tc>
                                    <w:tcPr>
                                      <w:tcW w:w="9350" w:type="dxa"/>
                                    </w:tcPr>
                                    <w:p w14:paraId="0958C3E8" w14:textId="77777777" w:rsidR="00D3261E" w:rsidRDefault="00D3261E"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41916081" wp14:editId="013018D2">
                                            <wp:extent cx="6858000" cy="5961888"/>
                                            <wp:effectExtent l="0" t="0" r="0" b="1270"/>
                                            <wp:docPr id="16" name="Picture 4" descr="Photo displaying partial image of two pie charts on a canvas-textured page"/>
                                            <wp:cNvGraphicFramePr/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5" name="Picture 4"/>
                                                    <pic:cNvPicPr/>
                                                  </pic:nvPicPr>
                                                  <pic:blipFill rotWithShape="1">
                                                    <a:blip r:embed="rId6" cstate="print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 l="18915" t="2451" r="22299" b="20665"/>
                                                    <a:stretch/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6858000" cy="5961888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ln>
                                                      <a:noFill/>
                                                    </a:ln>
                                                    <a:extLst>
                                                      <a:ext uri="{53640926-AAD7-44D8-BBD7-CCE9431645EC}">
                                                        <a14:shadowObscured xmlns:a14="http://schemas.microsoft.com/office/drawing/2010/main"/>
                                                      </a:ext>
                                                    </a:extLst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</w:tc>
                                </w:tr>
                                <w:tr w:rsidR="00D3261E" w14:paraId="05AD9634" w14:textId="77777777">
                                  <w:trPr>
                                    <w:trHeight w:hRule="exact" w:val="4320"/>
                                  </w:trPr>
                                  <w:tc>
                                    <w:tcPr>
                                      <w:tcW w:w="9350" w:type="dxa"/>
                                      <w:shd w:val="clear" w:color="auto" w:fill="1F497D" w:themeFill="text2"/>
                                      <w:vAlign w:val="center"/>
                                    </w:tcPr>
                                    <w:p w14:paraId="62C5B9A1" w14:textId="0C9D974D" w:rsidR="00D3261E" w:rsidRDefault="00D12EC6">
                                      <w:pPr>
                                        <w:pStyle w:val="NoSpacing"/>
                                        <w:spacing w:before="200" w:line="216" w:lineRule="auto"/>
                                        <w:ind w:left="720" w:right="720"/>
                                        <w:rPr>
                                          <w:rFonts w:asciiTheme="majorHAnsi" w:hAnsiTheme="majorHAnsi"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rFonts w:asciiTheme="majorHAnsi" w:hAnsiTheme="majorHAnsi"/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  <w:alias w:val="Title"/>
                                          <w:tag w:val=""/>
                                          <w:id w:val="739824258"/>
                                          <w:placeholder>
                                            <w:docPart w:val="2FD9B77365FD424BAA43E129FA6890E3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proofErr w:type="spellStart"/>
                                          <w:r w:rsidR="00D3261E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>Upute</w:t>
                                          </w:r>
                                          <w:proofErr w:type="spellEnd"/>
                                          <w:r w:rsidR="00D3261E">
                                            <w:rPr>
                                              <w:rFonts w:asciiTheme="majorHAnsi" w:hAnsiTheme="majorHAnsi"/>
                                              <w:color w:val="FFFFFF" w:themeColor="background1"/>
                                              <w:sz w:val="96"/>
                                              <w:szCs w:val="96"/>
                                            </w:rPr>
                                            <w:t xml:space="preserve"> za rad u Google Classroom</w:t>
                                          </w:r>
                                        </w:sdtContent>
                                      </w:sdt>
                                    </w:p>
                                    <w:p w14:paraId="566F44C1" w14:textId="77777777" w:rsidR="00D3261E" w:rsidRDefault="00D12EC6">
                                      <w:pPr>
                                        <w:pStyle w:val="NoSpacing"/>
                                        <w:spacing w:before="240"/>
                                        <w:ind w:left="720" w:right="720"/>
                                        <w:rPr>
                                          <w:color w:val="FFFFFF" w:themeColor="background1"/>
                                          <w:sz w:val="32"/>
                                          <w:szCs w:val="32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  <w:sz w:val="32"/>
                                            <w:szCs w:val="32"/>
                                          </w:rPr>
                                          <w:alias w:val="Subtitle"/>
                                          <w:tag w:val=""/>
                                          <w:id w:val="1143089448"/>
                                          <w:placeholder>
                                            <w:docPart w:val="F75DB7B01185421A824A66653E9E62C1"/>
                                          </w:placeholder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3261E">
                                            <w:rPr>
                                              <w:color w:val="FFFFFF" w:themeColor="background1"/>
                                              <w:sz w:val="32"/>
                                              <w:szCs w:val="32"/>
                                            </w:rPr>
                                            <w:t>[Document subtitle]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  <w:tr w:rsidR="00D3261E" w14:paraId="40C5CBB6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9350" w:type="dxa"/>
                                      <w:shd w:val="clear" w:color="auto" w:fill="F79646" w:themeFill="accent6"/>
                                    </w:tcPr>
                                    <w:tbl>
                                      <w:tblPr>
                                        <w:tblW w:w="5000" w:type="pct"/>
                                        <w:tblCellMar>
                                          <w:left w:w="0" w:type="dxa"/>
                                          <w:right w:w="0" w:type="dxa"/>
                                        </w:tblCellMar>
                                        <w:tblLook w:val="04A0" w:firstRow="1" w:lastRow="0" w:firstColumn="1" w:lastColumn="0" w:noHBand="0" w:noVBand="1"/>
                                        <w:tblDescription w:val="Cover page info"/>
                                      </w:tblPr>
                                      <w:tblGrid>
                                        <w:gridCol w:w="3601"/>
                                        <w:gridCol w:w="3602"/>
                                        <w:gridCol w:w="3602"/>
                                      </w:tblGrid>
                                      <w:tr w:rsidR="00D3261E" w14:paraId="6A68F4C0" w14:textId="77777777">
                                        <w:trPr>
                                          <w:trHeight w:hRule="exact" w:val="720"/>
                                        </w:trPr>
                                        <w:tc>
                                          <w:tcPr>
                                            <w:tcW w:w="3590" w:type="dxa"/>
                                            <w:vAlign w:val="center"/>
                                          </w:tcPr>
                                          <w:p w14:paraId="6F68068E" w14:textId="76CFC6C6" w:rsidR="00D3261E" w:rsidRDefault="00D12EC6">
                                            <w:pPr>
                                              <w:pStyle w:val="NoSpacing"/>
                                              <w:ind w:left="720" w:right="144"/>
                                              <w:rPr>
                                                <w:color w:val="FFFFFF" w:themeColor="background1"/>
                                              </w:rPr>
                                            </w:pPr>
                                            <w:sdt>
                                              <w:sdtPr>
                                                <w:rPr>
                                                  <w:color w:val="FFFFFF" w:themeColor="background1"/>
                                                </w:rPr>
                                                <w:alias w:val="Author"/>
                                                <w:tag w:val=""/>
                                                <w:id w:val="942812742"/>
                                                <w:placeholder>
                                                  <w:docPart w:val="D2808AF2F773444D8362174CDFAC4F9F"/>
                                                </w:placeholder>
      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      <w:text/>
                                              </w:sdtPr>
                                              <w:sdtEndPr/>
                                              <w:sdtContent>
                                                <w:r w:rsidR="00D3261E">
                                                  <w:rPr>
                                                    <w:color w:val="FFFFFF" w:themeColor="background1"/>
                                                  </w:rPr>
                                                  <w:t>damir</w:t>
                                                </w:r>
                                              </w:sdtContent>
                                            </w:sdt>
                                          </w:p>
                                        </w:tc>
                                        <w:tc>
                                          <w:tcPr>
                                            <w:tcW w:w="3591" w:type="dxa"/>
                                            <w:vAlign w:val="center"/>
                                          </w:tcPr>
                                          <w:sdt>
                                            <w:sdtPr>
                                              <w:rPr>
                                                <w:color w:val="FFFFFF" w:themeColor="background1"/>
                                              </w:rPr>
                                              <w:alias w:val="Date"/>
                                              <w:tag w:val=""/>
                                              <w:id w:val="748164578"/>
                                              <w:placeholder>
                                                <w:docPart w:val="8E849B1147044B6C9F6D30E5B53A9B9E"/>
                                              </w:placeholder>
                                              <w:showingPlcHdr/>
      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      <w:date>
                                                <w:dateFormat w:val="M/d/yy"/>
                                                <w:lid w:val="en-US"/>
                                                <w:storeMappedDataAs w:val="dateTime"/>
                                                <w:calendar w:val="gregorian"/>
                                              </w:date>
                                            </w:sdtPr>
                                            <w:sdtEndPr/>
                                            <w:sdtContent>
                                              <w:p w14:paraId="04D0623C" w14:textId="77777777" w:rsidR="00D3261E" w:rsidRDefault="00D3261E">
                                                <w:pPr>
                                                  <w:pStyle w:val="NoSpacing"/>
                                                  <w:ind w:left="144" w:right="144"/>
                                                  <w:jc w:val="center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[Date]</w:t>
                                                </w:r>
                                              </w:p>
                                            </w:sdtContent>
                                          </w:sdt>
                                        </w:tc>
                                        <w:sdt>
                                          <w:sdtPr>
                                            <w:rPr>
                                              <w:color w:val="FFFFFF" w:themeColor="background1"/>
                                            </w:rPr>
                                            <w:alias w:val="Course title"/>
                                            <w:tag w:val=""/>
                                            <w:id w:val="-15923909"/>
                                            <w:placeholder>
                                              <w:docPart w:val="0E5212F6594A41618E9CF609D39B5886"/>
                                            </w:placeholder>
                                            <w:showingPlcHdr/>
  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  <w:text/>
                                          </w:sdtPr>
                                          <w:sdtEndPr/>
                                          <w:sdtContent>
                                            <w:tc>
                                              <w:tcPr>
                                                <w:tcW w:w="3591" w:type="dxa"/>
                                                <w:vAlign w:val="center"/>
                                              </w:tcPr>
                                              <w:p w14:paraId="495559F5" w14:textId="77777777" w:rsidR="00D3261E" w:rsidRDefault="00D3261E">
                                                <w:pPr>
                                                  <w:pStyle w:val="NoSpacing"/>
                                                  <w:ind w:left="144" w:right="720"/>
                                                  <w:jc w:val="right"/>
                                                  <w:rPr>
                                                    <w:color w:val="FFFFFF" w:themeColor="background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color w:val="FFFFFF" w:themeColor="background1"/>
                                                  </w:rPr>
                                                  <w:t>[Course title]</w:t>
                                                </w:r>
                                              </w:p>
                                            </w:tc>
                                          </w:sdtContent>
                                        </w:sdt>
                                      </w:tr>
                                    </w:tbl>
                                    <w:p w14:paraId="57826767" w14:textId="77777777" w:rsidR="00D3261E" w:rsidRDefault="00D3261E"/>
                                  </w:tc>
                                </w:tr>
                              </w:tbl>
                              <w:p w14:paraId="7F24D12A" w14:textId="77777777" w:rsidR="00D3261E" w:rsidRDefault="00D3261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2D8D37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" o:spid="_x0000_s1026" type="#_x0000_t202" alt="Cover page layout" style="position:absolute;margin-left:0;margin-top:0;width:540pt;height:10in;z-index:-2516418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" o:allowoverlap="f" filled="f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Cover page layout"/>
                          </w:tblPr>
                          <w:tblGrid>
                            <w:gridCol w:w="10805"/>
                          </w:tblGrid>
                          <w:tr w:rsidR="00D3261E" w14:paraId="2D604F0F" w14:textId="77777777">
                            <w:trPr>
                              <w:trHeight w:hRule="exact" w:val="9360"/>
                            </w:trPr>
                            <w:tc>
                              <w:tcPr>
                                <w:tcW w:w="9350" w:type="dxa"/>
                              </w:tcPr>
                              <w:p w14:paraId="0958C3E8" w14:textId="77777777" w:rsidR="00D3261E" w:rsidRDefault="00D3261E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1916081" wp14:editId="013018D2">
                                      <wp:extent cx="6858000" cy="5961888"/>
                                      <wp:effectExtent l="0" t="0" r="0" b="1270"/>
                                      <wp:docPr id="16" name="Picture 4" descr="Photo displaying partial image of two pie charts on a canvas-textured pag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Picture 4"/>
                                              <pic:cNvPicPr/>
                                            </pic:nvPicPr>
                                            <pic:blipFill rotWithShape="1"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18915" t="2451" r="22299" b="20665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6858000" cy="596188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D3261E" w14:paraId="05AD9634" w14:textId="77777777">
                            <w:trPr>
                              <w:trHeight w:hRule="exact" w:val="4320"/>
                            </w:trPr>
                            <w:tc>
                              <w:tcPr>
                                <w:tcW w:w="9350" w:type="dxa"/>
                                <w:shd w:val="clear" w:color="auto" w:fill="1F497D" w:themeFill="text2"/>
                                <w:vAlign w:val="center"/>
                              </w:tcPr>
                              <w:p w14:paraId="62C5B9A1" w14:textId="0C9D974D" w:rsidR="00D3261E" w:rsidRDefault="00D12EC6">
                                <w:pPr>
                                  <w:pStyle w:val="NoSpacing"/>
                                  <w:spacing w:before="200" w:line="216" w:lineRule="auto"/>
                                  <w:ind w:left="720" w:right="720"/>
                                  <w:rPr>
                                    <w:rFonts w:asciiTheme="majorHAnsi" w:hAnsiTheme="majorHAnsi"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Title"/>
                                    <w:tag w:val=""/>
                                    <w:id w:val="739824258"/>
                                    <w:placeholder>
                                      <w:docPart w:val="2FD9B77365FD424BAA43E129FA6890E3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roofErr w:type="spellStart"/>
                                    <w:r w:rsidR="00D3261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>Upute</w:t>
                                    </w:r>
                                    <w:proofErr w:type="spellEnd"/>
                                    <w:r w:rsidR="00D3261E">
                                      <w:rPr>
                                        <w:rFonts w:asciiTheme="majorHAnsi" w:hAnsiTheme="majorHAnsi"/>
                                        <w:color w:val="FFFFFF" w:themeColor="background1"/>
                                        <w:sz w:val="96"/>
                                        <w:szCs w:val="96"/>
                                      </w:rPr>
                                      <w:t xml:space="preserve"> za rad u Google Classroom</w:t>
                                    </w:r>
                                  </w:sdtContent>
                                </w:sdt>
                              </w:p>
                              <w:p w14:paraId="566F44C1" w14:textId="77777777" w:rsidR="00D3261E" w:rsidRDefault="00D12EC6">
                                <w:pPr>
                                  <w:pStyle w:val="NoSpacing"/>
                                  <w:spacing w:before="240"/>
                                  <w:ind w:left="720" w:right="720"/>
                                  <w:rPr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alias w:val="Subtitle"/>
                                    <w:tag w:val=""/>
                                    <w:id w:val="1143089448"/>
                                    <w:placeholder>
                                      <w:docPart w:val="F75DB7B01185421A824A66653E9E62C1"/>
                                    </w:placeholder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3261E">
                                      <w:rPr>
                                        <w:color w:val="FFFFFF" w:themeColor="background1"/>
                                        <w:sz w:val="32"/>
                                        <w:szCs w:val="32"/>
                                      </w:rPr>
                                      <w:t>[Document subtitle]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D3261E" w14:paraId="40C5CBB6" w14:textId="77777777">
                            <w:trPr>
                              <w:trHeight w:hRule="exact" w:val="720"/>
                            </w:trPr>
                            <w:tc>
                              <w:tcPr>
                                <w:tcW w:w="9350" w:type="dxa"/>
                                <w:shd w:val="clear" w:color="auto" w:fill="F79646" w:themeFill="accent6"/>
                              </w:tcPr>
                              <w:tbl>
                                <w:tblPr>
                                  <w:tblW w:w="5000" w:type="pct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  <w:tblDescription w:val="Cover page info"/>
                                </w:tblPr>
                                <w:tblGrid>
                                  <w:gridCol w:w="3601"/>
                                  <w:gridCol w:w="3602"/>
                                  <w:gridCol w:w="3602"/>
                                </w:tblGrid>
                                <w:tr w:rsidR="00D3261E" w14:paraId="6A68F4C0" w14:textId="77777777">
                                  <w:trPr>
                                    <w:trHeight w:hRule="exact" w:val="720"/>
                                  </w:trPr>
                                  <w:tc>
                                    <w:tcPr>
                                      <w:tcW w:w="3590" w:type="dxa"/>
                                      <w:vAlign w:val="center"/>
                                    </w:tcPr>
                                    <w:p w14:paraId="6F68068E" w14:textId="76CFC6C6" w:rsidR="00D3261E" w:rsidRDefault="00D12EC6">
                                      <w:pPr>
                                        <w:pStyle w:val="NoSpacing"/>
                                        <w:ind w:left="720" w:right="144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sdt>
                                        <w:sdtPr>
                                          <w:rPr>
                                            <w:color w:val="FFFFFF" w:themeColor="background1"/>
                                          </w:rPr>
                                          <w:alias w:val="Author"/>
                                          <w:tag w:val=""/>
                                          <w:id w:val="942812742"/>
                                          <w:placeholder>
                                            <w:docPart w:val="D2808AF2F773444D8362174CDFAC4F9F"/>
                                          </w:placeholder>
    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D3261E">
                                            <w:rPr>
                                              <w:color w:val="FFFFFF" w:themeColor="background1"/>
                                            </w:rPr>
                                            <w:t>damir</w:t>
                                          </w:r>
                                        </w:sdtContent>
                                      </w:sdt>
                                    </w:p>
                                  </w:tc>
                                  <w:tc>
                                    <w:tcPr>
                                      <w:tcW w:w="3591" w:type="dxa"/>
                                      <w:vAlign w:val="center"/>
                                    </w:tcPr>
                                    <w:sdt>
                                      <w:sdtPr>
                                        <w:rPr>
                                          <w:color w:val="FFFFFF" w:themeColor="background1"/>
                                        </w:rPr>
                                        <w:alias w:val="Date"/>
                                        <w:tag w:val=""/>
                                        <w:id w:val="748164578"/>
                                        <w:placeholder>
                                          <w:docPart w:val="8E849B1147044B6C9F6D30E5B53A9B9E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    <w:date>
                                          <w:dateFormat w:val="M/d/yy"/>
                                          <w:lid w:val="en-US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p w14:paraId="04D0623C" w14:textId="77777777" w:rsidR="00D3261E" w:rsidRDefault="00D3261E">
                                          <w:pPr>
                                            <w:pStyle w:val="NoSpacing"/>
                                            <w:ind w:left="144" w:right="144"/>
                                            <w:jc w:val="center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[Date]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Course title"/>
                                      <w:tag w:val=""/>
                                      <w:id w:val="-15923909"/>
                                      <w:placeholder>
                                        <w:docPart w:val="0E5212F6594A41618E9CF609D39B5886"/>
                                      </w:placeholder>
                                      <w:showingPlcHdr/>
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tc>
                                        <w:tcPr>
                                          <w:tcW w:w="3591" w:type="dxa"/>
                                          <w:vAlign w:val="center"/>
                                        </w:tcPr>
                                        <w:p w14:paraId="495559F5" w14:textId="77777777" w:rsidR="00D3261E" w:rsidRDefault="00D3261E">
                                          <w:pPr>
                                            <w:pStyle w:val="NoSpacing"/>
                                            <w:ind w:left="144" w:right="720"/>
                                            <w:jc w:val="right"/>
                                            <w:rPr>
                                              <w:color w:val="FFFFFF" w:themeColor="background1"/>
                                            </w:rPr>
                                          </w:pPr>
                                          <w:r>
                                            <w:rPr>
                                              <w:color w:val="FFFFFF" w:themeColor="background1"/>
                                            </w:rPr>
                                            <w:t>[Course title]</w:t>
                                          </w:r>
                                        </w:p>
                                      </w:tc>
                                    </w:sdtContent>
                                  </w:sdt>
                                </w:tr>
                              </w:tbl>
                              <w:p w14:paraId="57826767" w14:textId="77777777" w:rsidR="00D3261E" w:rsidRDefault="00D3261E"/>
                            </w:tc>
                          </w:tr>
                        </w:tbl>
                        <w:p w14:paraId="7F24D12A" w14:textId="77777777" w:rsidR="00D3261E" w:rsidRDefault="00D3261E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32A62791" w14:textId="713DE28E" w:rsidR="00D3261E" w:rsidRDefault="00D3261E">
          <w:r>
            <w:br w:type="page"/>
          </w:r>
        </w:p>
      </w:sdtContent>
    </w:sdt>
    <w:sdt>
      <w:sdtPr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id w:val="37944102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6DF320B" w14:textId="21E9397A" w:rsidR="00FA1CCF" w:rsidRDefault="00FA1CCF">
          <w:pPr>
            <w:pStyle w:val="TOCHeading"/>
          </w:pPr>
          <w:r>
            <w:t>Sadržaj</w:t>
          </w:r>
        </w:p>
        <w:p w14:paraId="3B259EBA" w14:textId="506631C4" w:rsidR="00FA1CCF" w:rsidRDefault="00FA1CCF">
          <w:pPr>
            <w:pStyle w:val="TOC1"/>
            <w:tabs>
              <w:tab w:val="left" w:pos="40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074335" w:history="1">
            <w:r w:rsidRPr="0079724D">
              <w:rPr>
                <w:rStyle w:val="Hyperlink"/>
                <w:rFonts w:eastAsia="Calibri Light"/>
                <w:noProof/>
              </w:rPr>
              <w:t>I.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Pr="0079724D">
              <w:rPr>
                <w:rStyle w:val="Hyperlink"/>
                <w:rFonts w:eastAsia="Calibri Light"/>
                <w:noProof/>
              </w:rPr>
              <w:t>Goo</w:t>
            </w:r>
            <w:r w:rsidRPr="0079724D">
              <w:rPr>
                <w:rStyle w:val="Hyperlink"/>
                <w:rFonts w:eastAsia="Calibri Light"/>
                <w:noProof/>
                <w:spacing w:val="1"/>
              </w:rPr>
              <w:t>g</w:t>
            </w:r>
            <w:r w:rsidRPr="0079724D">
              <w:rPr>
                <w:rStyle w:val="Hyperlink"/>
                <w:rFonts w:eastAsia="Calibri Light"/>
                <w:noProof/>
              </w:rPr>
              <w:t>le</w:t>
            </w:r>
            <w:r w:rsidRPr="0079724D">
              <w:rPr>
                <w:rStyle w:val="Hyperlink"/>
                <w:rFonts w:eastAsia="Calibri Light"/>
                <w:noProof/>
                <w:spacing w:val="-9"/>
              </w:rPr>
              <w:t xml:space="preserve"> </w:t>
            </w:r>
            <w:r w:rsidRPr="0079724D">
              <w:rPr>
                <w:rStyle w:val="Hyperlink"/>
                <w:rFonts w:eastAsia="Calibri Light"/>
                <w:noProof/>
              </w:rPr>
              <w:t>C</w:t>
            </w:r>
            <w:r w:rsidRPr="0079724D">
              <w:rPr>
                <w:rStyle w:val="Hyperlink"/>
                <w:rFonts w:eastAsia="Calibri Light"/>
                <w:noProof/>
                <w:spacing w:val="-2"/>
              </w:rPr>
              <w:t>l</w:t>
            </w:r>
            <w:r w:rsidRPr="0079724D">
              <w:rPr>
                <w:rStyle w:val="Hyperlink"/>
                <w:rFonts w:eastAsia="Calibri Light"/>
                <w:noProof/>
                <w:spacing w:val="3"/>
              </w:rPr>
              <w:t>a</w:t>
            </w:r>
            <w:r w:rsidRPr="0079724D">
              <w:rPr>
                <w:rStyle w:val="Hyperlink"/>
                <w:rFonts w:eastAsia="Calibri Light"/>
                <w:noProof/>
                <w:spacing w:val="-1"/>
              </w:rPr>
              <w:t>ss</w:t>
            </w:r>
            <w:r w:rsidRPr="0079724D">
              <w:rPr>
                <w:rStyle w:val="Hyperlink"/>
                <w:rFonts w:eastAsia="Calibri Light"/>
                <w:noProof/>
                <w:spacing w:val="2"/>
              </w:rPr>
              <w:t>r</w:t>
            </w:r>
            <w:r w:rsidRPr="0079724D">
              <w:rPr>
                <w:rStyle w:val="Hyperlink"/>
                <w:rFonts w:eastAsia="Calibri Light"/>
                <w:noProof/>
              </w:rPr>
              <w:t>oom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_Toc35074335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472B53" w14:textId="20C69F74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36" w:history="1">
            <w:r w:rsidR="00FA1CCF" w:rsidRPr="0079724D">
              <w:rPr>
                <w:rStyle w:val="Hyperlink"/>
                <w:rFonts w:eastAsia="Calibri Light"/>
                <w:noProof/>
              </w:rPr>
              <w:t>1.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 Light"/>
                <w:noProof/>
              </w:rPr>
              <w:t>U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v</w:t>
            </w:r>
            <w:r w:rsidR="00FA1CCF" w:rsidRPr="0079724D">
              <w:rPr>
                <w:rStyle w:val="Hyperlink"/>
                <w:rFonts w:eastAsia="Calibri Light"/>
                <w:noProof/>
              </w:rPr>
              <w:t>od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_Toc35074336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2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1E55DC42" w14:textId="409B043D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37" w:history="1">
            <w:r w:rsidR="00FA1CCF" w:rsidRPr="0079724D">
              <w:rPr>
                <w:rStyle w:val="Hyperlink"/>
                <w:rFonts w:eastAsia="Calibri"/>
                <w:noProof/>
              </w:rPr>
              <w:t>2.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Pr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ipr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em</w:t>
            </w:r>
            <w:r w:rsidR="00FA1CCF" w:rsidRPr="0079724D">
              <w:rPr>
                <w:rStyle w:val="Hyperlink"/>
                <w:rFonts w:eastAsia="Calibri"/>
                <w:noProof/>
              </w:rPr>
              <w:t>a i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  <w:spacing w:val="2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b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va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s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vn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</w:rPr>
              <w:t>h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s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d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r</w:t>
            </w:r>
            <w:r w:rsidR="00FA1CCF" w:rsidRPr="0079724D">
              <w:rPr>
                <w:rStyle w:val="Hyperlink"/>
                <w:rFonts w:eastAsia="Calibri"/>
                <w:noProof/>
              </w:rPr>
              <w:t>ža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_Toc35074337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2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5EEF7FEE" w14:textId="2B5AEE8A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38" w:history="1">
            <w:r w:rsidR="00FA1CCF" w:rsidRPr="0079724D">
              <w:rPr>
                <w:rStyle w:val="Hyperlink"/>
                <w:rFonts w:eastAsia="Calibri"/>
                <w:noProof/>
              </w:rPr>
              <w:t>3.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V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</w:rPr>
              <w:t>ž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b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</w:rPr>
              <w:t>,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rj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</w:rPr>
              <w:t>š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v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</w:rPr>
              <w:t>e z</w:t>
            </w:r>
            <w:r w:rsidR="00FA1CCF" w:rsidRPr="0079724D">
              <w:rPr>
                <w:rStyle w:val="Hyperlink"/>
                <w:rFonts w:eastAsia="Calibri"/>
                <w:noProof/>
                <w:spacing w:val="-3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d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taka i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vred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ov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</w:rPr>
              <w:t>e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_Toc35074338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2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250BB0E5" w14:textId="2AE7B82A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39" w:history="1">
            <w:r w:rsidR="00FA1CCF" w:rsidRPr="0079724D">
              <w:rPr>
                <w:rStyle w:val="Hyperlink"/>
                <w:rFonts w:eastAsia="Calibri"/>
                <w:noProof/>
              </w:rPr>
              <w:t>4.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</w:rPr>
              <w:t>omu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ni</w:t>
            </w:r>
            <w:r w:rsidR="00FA1CCF" w:rsidRPr="0079724D">
              <w:rPr>
                <w:rStyle w:val="Hyperlink"/>
                <w:rFonts w:eastAsia="Calibri"/>
                <w:noProof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ij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_Toc35074339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2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4C8DF617" w14:textId="52BF1DC9" w:rsidR="00FA1CCF" w:rsidRDefault="00D12EC6">
          <w:pPr>
            <w:pStyle w:val="TOC2"/>
            <w:tabs>
              <w:tab w:val="left" w:pos="66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0" w:history="1">
            <w:r w:rsidR="00FA1CCF" w:rsidRPr="0079724D">
              <w:rPr>
                <w:rStyle w:val="Hyperlink"/>
                <w:rFonts w:eastAsia="Calibri Light"/>
                <w:noProof/>
              </w:rPr>
              <w:t>A.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 Light"/>
                <w:noProof/>
              </w:rPr>
              <w:t>Upu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 Light"/>
                <w:noProof/>
              </w:rPr>
              <w:t>e</w:t>
            </w:r>
            <w:r w:rsidR="00FA1CCF" w:rsidRPr="0079724D">
              <w:rPr>
                <w:rStyle w:val="Hyperlink"/>
                <w:rFonts w:eastAsia="Calibri Light"/>
                <w:noProof/>
                <w:spacing w:val="-8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z</w:t>
            </w:r>
            <w:r w:rsidR="00FA1CCF" w:rsidRPr="0079724D">
              <w:rPr>
                <w:rStyle w:val="Hyperlink"/>
                <w:rFonts w:eastAsia="Calibri Light"/>
                <w:noProof/>
              </w:rPr>
              <w:t>a</w:t>
            </w:r>
            <w:r w:rsidR="00FA1CCF" w:rsidRPr="0079724D">
              <w:rPr>
                <w:rStyle w:val="Hyperlink"/>
                <w:rFonts w:eastAsia="Calibri Light"/>
                <w:noProof/>
                <w:spacing w:val="-2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k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o</w:t>
            </w:r>
            <w:r w:rsidR="00FA1CCF" w:rsidRPr="0079724D">
              <w:rPr>
                <w:rStyle w:val="Hyperlink"/>
                <w:rFonts w:eastAsia="Calibri Light"/>
                <w:noProof/>
              </w:rPr>
              <w:t>riš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 Light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 Light"/>
                <w:noProof/>
              </w:rPr>
              <w:t>n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j</w:t>
            </w:r>
            <w:r w:rsidR="00FA1CCF" w:rsidRPr="0079724D">
              <w:rPr>
                <w:rStyle w:val="Hyperlink"/>
                <w:rFonts w:eastAsia="Calibri Light"/>
                <w:noProof/>
              </w:rPr>
              <w:t>e</w:t>
            </w:r>
            <w:r w:rsidR="00FA1CCF" w:rsidRPr="0079724D">
              <w:rPr>
                <w:rStyle w:val="Hyperlink"/>
                <w:rFonts w:eastAsia="Calibri Light"/>
                <w:noProof/>
                <w:spacing w:val="-9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G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o</w:t>
            </w:r>
            <w:r w:rsidR="00FA1CCF" w:rsidRPr="0079724D">
              <w:rPr>
                <w:rStyle w:val="Hyperlink"/>
                <w:rFonts w:eastAsia="Calibri Light"/>
                <w:noProof/>
              </w:rPr>
              <w:t>ogle</w:t>
            </w:r>
            <w:r w:rsidR="00FA1CCF" w:rsidRPr="0079724D">
              <w:rPr>
                <w:rStyle w:val="Hyperlink"/>
                <w:rFonts w:eastAsia="Calibri Light"/>
                <w:noProof/>
                <w:spacing w:val="-8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C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l</w:t>
            </w:r>
            <w:r w:rsidR="00FA1CCF" w:rsidRPr="0079724D">
              <w:rPr>
                <w:rStyle w:val="Hyperlink"/>
                <w:rFonts w:eastAsia="Calibri Light"/>
                <w:noProof/>
              </w:rPr>
              <w:t>a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s</w:t>
            </w:r>
            <w:r w:rsidR="00FA1CCF" w:rsidRPr="0079724D">
              <w:rPr>
                <w:rStyle w:val="Hyperlink"/>
                <w:rFonts w:eastAsia="Calibri Light"/>
                <w:noProof/>
              </w:rPr>
              <w:t>s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r</w:t>
            </w:r>
            <w:r w:rsidR="00FA1CCF" w:rsidRPr="0079724D">
              <w:rPr>
                <w:rStyle w:val="Hyperlink"/>
                <w:rFonts w:eastAsia="Calibri Light"/>
                <w:noProof/>
              </w:rPr>
              <w:t>o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o</w:t>
            </w:r>
            <w:r w:rsidR="00FA1CCF" w:rsidRPr="0079724D">
              <w:rPr>
                <w:rStyle w:val="Hyperlink"/>
                <w:rFonts w:eastAsia="Calibri Light"/>
                <w:noProof/>
                <w:spacing w:val="-1"/>
              </w:rPr>
              <w:t>m</w:t>
            </w:r>
            <w:r w:rsidR="00FA1CCF" w:rsidRPr="0079724D">
              <w:rPr>
                <w:rStyle w:val="Hyperlink"/>
                <w:rFonts w:eastAsia="Calibri Light"/>
                <w:noProof/>
              </w:rPr>
              <w:t>a</w:t>
            </w:r>
            <w:r w:rsidR="00FA1CCF" w:rsidRPr="0079724D">
              <w:rPr>
                <w:rStyle w:val="Hyperlink"/>
                <w:rFonts w:eastAsia="Calibri Light"/>
                <w:noProof/>
                <w:spacing w:val="-11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un</w:t>
            </w:r>
            <w:r w:rsidR="00FA1CCF" w:rsidRPr="0079724D">
              <w:rPr>
                <w:rStyle w:val="Hyperlink"/>
                <w:rFonts w:eastAsia="Calibri Light"/>
                <w:noProof/>
                <w:spacing w:val="-1"/>
              </w:rPr>
              <w:t>u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a</w:t>
            </w:r>
            <w:r w:rsidR="00FA1CCF" w:rsidRPr="0079724D">
              <w:rPr>
                <w:rStyle w:val="Hyperlink"/>
                <w:rFonts w:eastAsia="Calibri Light"/>
                <w:noProof/>
              </w:rPr>
              <w:t>r</w:t>
            </w:r>
            <w:r w:rsidR="00FA1CCF" w:rsidRPr="0079724D">
              <w:rPr>
                <w:rStyle w:val="Hyperlink"/>
                <w:rFonts w:eastAsia="Calibri Light"/>
                <w:noProof/>
                <w:spacing w:val="-9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  <w:spacing w:val="5"/>
              </w:rPr>
              <w:t>G</w:t>
            </w:r>
            <w:r w:rsidR="00FA1CCF" w:rsidRPr="0079724D">
              <w:rPr>
                <w:rStyle w:val="Hyperlink"/>
                <w:rFonts w:eastAsia="Calibri Light"/>
                <w:noProof/>
              </w:rPr>
              <w:t>-sui</w:t>
            </w:r>
            <w:r w:rsidR="00FA1CCF" w:rsidRPr="0079724D">
              <w:rPr>
                <w:rStyle w:val="Hyperlink"/>
                <w:rFonts w:eastAsia="Calibri Light"/>
                <w:noProof/>
                <w:spacing w:val="2"/>
              </w:rPr>
              <w:t>t</w:t>
            </w:r>
            <w:r w:rsidR="00FA1CCF" w:rsidRPr="0079724D">
              <w:rPr>
                <w:rStyle w:val="Hyperlink"/>
                <w:rFonts w:eastAsia="Calibri Light"/>
                <w:noProof/>
              </w:rPr>
              <w:t>e</w:t>
            </w:r>
            <w:r w:rsidR="00FA1CCF" w:rsidRPr="0079724D">
              <w:rPr>
                <w:rStyle w:val="Hyperlink"/>
                <w:rFonts w:eastAsia="Calibri Light"/>
                <w:noProof/>
                <w:spacing w:val="-7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pa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k</w:t>
            </w:r>
            <w:r w:rsidR="00FA1CCF" w:rsidRPr="0079724D">
              <w:rPr>
                <w:rStyle w:val="Hyperlink"/>
                <w:rFonts w:eastAsia="Calibri Light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 Light"/>
                <w:noProof/>
              </w:rPr>
              <w:t>a</w:t>
            </w:r>
            <w:r w:rsidR="00FA1CCF" w:rsidRPr="0079724D">
              <w:rPr>
                <w:rStyle w:val="Hyperlink"/>
                <w:rFonts w:eastAsia="Calibri Light"/>
                <w:noProof/>
                <w:spacing w:val="-6"/>
              </w:rPr>
              <w:t xml:space="preserve"> </w:t>
            </w:r>
            <w:r w:rsidR="00FA1CCF" w:rsidRPr="0079724D">
              <w:rPr>
                <w:rStyle w:val="Hyperlink"/>
                <w:rFonts w:eastAsia="Calibri Light"/>
                <w:noProof/>
              </w:rPr>
              <w:t>uslu</w:t>
            </w:r>
            <w:r w:rsidR="00FA1CCF" w:rsidRPr="0079724D">
              <w:rPr>
                <w:rStyle w:val="Hyperlink"/>
                <w:rFonts w:eastAsia="Calibri Light"/>
                <w:noProof/>
                <w:spacing w:val="1"/>
              </w:rPr>
              <w:t>g</w:t>
            </w:r>
            <w:r w:rsidR="00FA1CCF" w:rsidRPr="0079724D">
              <w:rPr>
                <w:rStyle w:val="Hyperlink"/>
                <w:rFonts w:eastAsia="Calibri Light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_Toc35074340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3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7D26B355" w14:textId="230DBFDE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1" w:history="1">
            <w:r w:rsidR="00FA1CCF" w:rsidRPr="0079724D">
              <w:rPr>
                <w:rStyle w:val="Hyperlink"/>
                <w:rFonts w:eastAsia="Calibri"/>
                <w:noProof/>
              </w:rPr>
              <w:t>5.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Pr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va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u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G</w:t>
            </w:r>
            <w:r w:rsidR="00FA1CCF" w:rsidRPr="0079724D">
              <w:rPr>
                <w:rStyle w:val="Hyperlink"/>
                <w:rFonts w:eastAsia="Calibri"/>
                <w:noProof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g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l</w:t>
            </w:r>
            <w:r w:rsidR="00FA1CCF" w:rsidRPr="0079724D">
              <w:rPr>
                <w:rStyle w:val="Hyperlink"/>
                <w:rFonts w:eastAsia="Calibri"/>
                <w:noProof/>
              </w:rPr>
              <w:t>e C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l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s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s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r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</w:rPr>
              <w:t>om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_Toc35074341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3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50BAC20F" w14:textId="774A0F31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2" w:history="1">
            <w:r w:rsidR="00FA1CCF" w:rsidRPr="0079724D">
              <w:rPr>
                <w:rStyle w:val="Hyperlink"/>
                <w:rFonts w:eastAsia="Calibri"/>
                <w:noProof/>
              </w:rPr>
              <w:t>6.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</w:rPr>
              <w:t>d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b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</w:rPr>
              <w:t>r</w:t>
            </w:r>
            <w:r w:rsidR="00FA1CCF" w:rsidRPr="0079724D">
              <w:rPr>
                <w:rStyle w:val="Hyperlink"/>
                <w:rFonts w:eastAsia="Calibri"/>
                <w:noProof/>
                <w:spacing w:val="2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č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</w:rPr>
              <w:t xml:space="preserve">na 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r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da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_Toc35074342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3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27B38ECB" w14:textId="6DC1F39E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3" w:history="1">
            <w:r w:rsidR="00FA1CCF" w:rsidRPr="0079724D">
              <w:rPr>
                <w:rStyle w:val="Hyperlink"/>
                <w:rFonts w:eastAsia="Calibri"/>
                <w:noProof/>
              </w:rPr>
              <w:t>7.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r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ir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</w:rPr>
              <w:t xml:space="preserve">e nove 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u</w:t>
            </w:r>
            <w:r w:rsidR="00FA1CCF" w:rsidRPr="0079724D">
              <w:rPr>
                <w:rStyle w:val="Hyperlink"/>
                <w:rFonts w:eastAsia="Calibri"/>
                <w:noProof/>
              </w:rPr>
              <w:t>č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</w:rPr>
              <w:t>ce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_Toc35074343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4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2E79D751" w14:textId="3D7EB038" w:rsidR="00FA1CCF" w:rsidRDefault="00D12EC6">
          <w:pPr>
            <w:pStyle w:val="TOC2"/>
            <w:tabs>
              <w:tab w:val="left" w:pos="66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4" w:history="1">
            <w:r w:rsidR="00FA1CCF" w:rsidRPr="0079724D">
              <w:rPr>
                <w:rStyle w:val="Hyperlink"/>
                <w:rFonts w:eastAsia="Calibri"/>
                <w:noProof/>
              </w:rPr>
              <w:t>B.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</w:rPr>
              <w:t>s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ove s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l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</w:rPr>
              <w:t>že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j</w:t>
            </w:r>
            <w:r w:rsidR="00FA1CCF" w:rsidRPr="0079724D">
              <w:rPr>
                <w:rStyle w:val="Hyperlink"/>
                <w:rFonts w:eastAsia="Calibri"/>
                <w:noProof/>
              </w:rPr>
              <w:t>a u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</w:rPr>
              <w:t>uč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</w:rPr>
              <w:t>o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ni</w:t>
            </w:r>
            <w:r w:rsidR="00FA1CCF" w:rsidRPr="0079724D">
              <w:rPr>
                <w:rStyle w:val="Hyperlink"/>
                <w:rFonts w:eastAsia="Calibri"/>
                <w:noProof/>
                <w:spacing w:val="-2"/>
              </w:rPr>
              <w:t>c</w:t>
            </w:r>
            <w:r w:rsidR="00FA1CCF" w:rsidRPr="0079724D">
              <w:rPr>
                <w:rStyle w:val="Hyperlink"/>
                <w:rFonts w:eastAsia="Calibri"/>
                <w:noProof/>
              </w:rPr>
              <w:t>i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_Toc35074344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4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1346028A" w14:textId="573E40D4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5" w:history="1">
            <w:r w:rsidR="00FA1CCF" w:rsidRPr="0079724D">
              <w:rPr>
                <w:rStyle w:val="Hyperlink"/>
                <w:rFonts w:eastAsia="Calibri"/>
                <w:noProof/>
              </w:rPr>
              <w:t>8.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Upisiva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 xml:space="preserve">je 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u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č</w:t>
            </w:r>
            <w:r w:rsidR="00FA1CCF" w:rsidRPr="0079724D">
              <w:rPr>
                <w:rStyle w:val="Hyperlink"/>
                <w:rFonts w:eastAsia="Calibri"/>
                <w:noProof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_Toc35074345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4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7FDC1FE0" w14:textId="2060A606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6" w:history="1">
            <w:r w:rsidR="00FA1CCF" w:rsidRPr="0079724D">
              <w:rPr>
                <w:rStyle w:val="Hyperlink"/>
                <w:rFonts w:eastAsia="Calibri"/>
                <w:noProof/>
              </w:rPr>
              <w:t>9.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Upisiva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je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 xml:space="preserve"> 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as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t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-3"/>
              </w:rPr>
              <w:t>v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_Toc35074346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5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3ABFD9F9" w14:textId="766CEF69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7" w:history="1">
            <w:r w:rsidR="00FA1CCF" w:rsidRPr="0079724D">
              <w:rPr>
                <w:rStyle w:val="Hyperlink"/>
                <w:rFonts w:eastAsia="Calibri"/>
                <w:noProof/>
              </w:rPr>
              <w:t>10.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aslov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n</w:t>
            </w:r>
            <w:r w:rsidR="00FA1CCF" w:rsidRPr="0079724D">
              <w:rPr>
                <w:rStyle w:val="Hyperlink"/>
                <w:rFonts w:eastAsia="Calibri"/>
                <w:noProof/>
              </w:rPr>
              <w:t>i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c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_Toc35074347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5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6D19FA33" w14:textId="711A4406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8" w:history="1">
            <w:r w:rsidR="00FA1CCF" w:rsidRPr="0079724D">
              <w:rPr>
                <w:rStyle w:val="Hyperlink"/>
                <w:rFonts w:eastAsia="Calibri"/>
                <w:noProof/>
              </w:rPr>
              <w:t>11.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Š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</w:rPr>
              <w:t>ols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k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 xml:space="preserve"> z</w:t>
            </w:r>
            <w:r w:rsidR="00FA1CCF" w:rsidRPr="0079724D">
              <w:rPr>
                <w:rStyle w:val="Hyperlink"/>
                <w:rFonts w:eastAsia="Calibri"/>
                <w:noProof/>
              </w:rPr>
              <w:t>a</w:t>
            </w:r>
            <w:r w:rsidR="00FA1CCF" w:rsidRPr="0079724D">
              <w:rPr>
                <w:rStyle w:val="Hyperlink"/>
                <w:rFonts w:eastAsia="Calibri"/>
                <w:noProof/>
                <w:spacing w:val="1"/>
              </w:rPr>
              <w:t>d</w:t>
            </w:r>
            <w:r w:rsidR="00FA1CCF" w:rsidRPr="0079724D">
              <w:rPr>
                <w:rStyle w:val="Hyperlink"/>
                <w:rFonts w:eastAsia="Calibri"/>
                <w:noProof/>
              </w:rPr>
              <w:t>aća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_Toc35074348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5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18A06114" w14:textId="4D60ACF6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49" w:history="1">
            <w:r w:rsidR="00FA1CCF" w:rsidRPr="0079724D">
              <w:rPr>
                <w:rStyle w:val="Hyperlink"/>
                <w:rFonts w:eastAsia="Calibri"/>
                <w:noProof/>
              </w:rPr>
              <w:t>12.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Unos predmeta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_Toc35074349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6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5BB8FB21" w14:textId="5FB4C61B" w:rsidR="00FA1CCF" w:rsidRDefault="00D12EC6">
          <w:pPr>
            <w:pStyle w:val="TOC3"/>
            <w:tabs>
              <w:tab w:val="left" w:pos="88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50" w:history="1">
            <w:r w:rsidR="00FA1CCF" w:rsidRPr="0079724D">
              <w:rPr>
                <w:rStyle w:val="Hyperlink"/>
                <w:rFonts w:eastAsia="Calibri"/>
                <w:noProof/>
              </w:rPr>
              <w:t>13.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Zadavanje zadataka učenicima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_Toc35074350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6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62870A09" w14:textId="48639F29" w:rsidR="00FA1CCF" w:rsidRDefault="00D12EC6">
          <w:pPr>
            <w:pStyle w:val="TOC2"/>
            <w:tabs>
              <w:tab w:val="left" w:pos="660"/>
              <w:tab w:val="right" w:leader="dot" w:pos="962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hr-HR"/>
            </w:rPr>
          </w:pPr>
          <w:hyperlink w:anchor="_Toc35074351" w:history="1">
            <w:r w:rsidR="00FA1CCF" w:rsidRPr="0079724D">
              <w:rPr>
                <w:rStyle w:val="Hyperlink"/>
                <w:rFonts w:eastAsia="Calibri"/>
                <w:noProof/>
              </w:rPr>
              <w:t>C.</w:t>
            </w:r>
            <w:r w:rsidR="00FA1CC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hr-HR"/>
              </w:rPr>
              <w:tab/>
            </w:r>
            <w:r w:rsidR="00FA1CCF" w:rsidRPr="0079724D">
              <w:rPr>
                <w:rStyle w:val="Hyperlink"/>
                <w:rFonts w:eastAsia="Calibri"/>
                <w:noProof/>
              </w:rPr>
              <w:t>Ocj</w:t>
            </w:r>
            <w:r w:rsidR="00FA1CCF" w:rsidRPr="0079724D">
              <w:rPr>
                <w:rStyle w:val="Hyperlink"/>
                <w:rFonts w:eastAsia="Calibri"/>
                <w:noProof/>
                <w:spacing w:val="-1"/>
              </w:rPr>
              <w:t>e</w:t>
            </w:r>
            <w:r w:rsidR="00FA1CCF" w:rsidRPr="0079724D">
              <w:rPr>
                <w:rStyle w:val="Hyperlink"/>
                <w:rFonts w:eastAsia="Calibri"/>
                <w:noProof/>
              </w:rPr>
              <w:t>ne</w:t>
            </w:r>
            <w:r w:rsidR="00FA1CCF">
              <w:rPr>
                <w:noProof/>
                <w:webHidden/>
              </w:rPr>
              <w:tab/>
            </w:r>
            <w:r w:rsidR="00FA1CCF">
              <w:rPr>
                <w:noProof/>
                <w:webHidden/>
              </w:rPr>
              <w:fldChar w:fldCharType="begin"/>
            </w:r>
            <w:r w:rsidR="00FA1CCF">
              <w:rPr>
                <w:noProof/>
                <w:webHidden/>
              </w:rPr>
              <w:instrText xml:space="preserve"> PAGEREF _Toc35074351 \h </w:instrText>
            </w:r>
            <w:r w:rsidR="00FA1CCF">
              <w:rPr>
                <w:noProof/>
                <w:webHidden/>
              </w:rPr>
            </w:r>
            <w:r w:rsidR="00FA1CCF">
              <w:rPr>
                <w:noProof/>
                <w:webHidden/>
              </w:rPr>
              <w:fldChar w:fldCharType="separate"/>
            </w:r>
            <w:r w:rsidR="00FA1CCF">
              <w:rPr>
                <w:noProof/>
                <w:webHidden/>
              </w:rPr>
              <w:t>8</w:t>
            </w:r>
            <w:r w:rsidR="00FA1CCF">
              <w:rPr>
                <w:noProof/>
                <w:webHidden/>
              </w:rPr>
              <w:fldChar w:fldCharType="end"/>
            </w:r>
          </w:hyperlink>
        </w:p>
        <w:p w14:paraId="0B8F9F6C" w14:textId="7198EE6E" w:rsidR="00FA1CCF" w:rsidRDefault="00FA1CCF">
          <w:r>
            <w:rPr>
              <w:sz w:val="28"/>
            </w:rPr>
            <w:fldChar w:fldCharType="end"/>
          </w:r>
        </w:p>
      </w:sdtContent>
    </w:sdt>
    <w:p w14:paraId="69C352BE" w14:textId="77BE3578" w:rsidR="00FA1CCF" w:rsidRDefault="00FA1CCF" w:rsidP="00CB72FE"/>
    <w:p w14:paraId="57163A53" w14:textId="77777777" w:rsidR="00FA1CCF" w:rsidRDefault="00FA1CCF">
      <w:r>
        <w:br w:type="page"/>
      </w:r>
    </w:p>
    <w:p w14:paraId="51AD12FC" w14:textId="77777777" w:rsidR="005A17AA" w:rsidRDefault="005A17AA" w:rsidP="00CB72FE"/>
    <w:p w14:paraId="506F64CC" w14:textId="77777777" w:rsidR="0071593F" w:rsidRPr="00CD6CD7" w:rsidRDefault="00DC16E8" w:rsidP="00CB72FE">
      <w:pPr>
        <w:pStyle w:val="Heading1"/>
        <w:rPr>
          <w:rFonts w:eastAsia="Calibri Light"/>
        </w:rPr>
      </w:pPr>
      <w:bookmarkStart w:id="0" w:name="_Toc35074335"/>
      <w:r w:rsidRPr="00CD6CD7">
        <w:rPr>
          <w:rFonts w:eastAsia="Calibri Light"/>
        </w:rPr>
        <w:t>Goo</w:t>
      </w:r>
      <w:r w:rsidRPr="00CD6CD7">
        <w:rPr>
          <w:rFonts w:eastAsia="Calibri Light"/>
          <w:spacing w:val="1"/>
        </w:rPr>
        <w:t>g</w:t>
      </w:r>
      <w:r w:rsidRPr="00CD6CD7">
        <w:rPr>
          <w:rFonts w:eastAsia="Calibri Light"/>
        </w:rPr>
        <w:t>le</w:t>
      </w:r>
      <w:r w:rsidRPr="00CD6CD7">
        <w:rPr>
          <w:rFonts w:eastAsia="Calibri Light"/>
          <w:spacing w:val="-9"/>
        </w:rPr>
        <w:t xml:space="preserve"> </w:t>
      </w:r>
      <w:r w:rsidRPr="00CD6CD7">
        <w:rPr>
          <w:rFonts w:eastAsia="Calibri Light"/>
        </w:rPr>
        <w:t>C</w:t>
      </w:r>
      <w:r w:rsidRPr="00CD6CD7">
        <w:rPr>
          <w:rFonts w:eastAsia="Calibri Light"/>
          <w:spacing w:val="-2"/>
        </w:rPr>
        <w:t>l</w:t>
      </w:r>
      <w:r w:rsidRPr="00CD6CD7">
        <w:rPr>
          <w:rFonts w:eastAsia="Calibri Light"/>
          <w:spacing w:val="3"/>
        </w:rPr>
        <w:t>a</w:t>
      </w:r>
      <w:r w:rsidRPr="00CD6CD7">
        <w:rPr>
          <w:rFonts w:eastAsia="Calibri Light"/>
          <w:spacing w:val="-1"/>
        </w:rPr>
        <w:t>ss</w:t>
      </w:r>
      <w:r w:rsidRPr="00CD6CD7">
        <w:rPr>
          <w:rFonts w:eastAsia="Calibri Light"/>
          <w:spacing w:val="2"/>
        </w:rPr>
        <w:t>r</w:t>
      </w:r>
      <w:r w:rsidRPr="00CD6CD7">
        <w:rPr>
          <w:rFonts w:eastAsia="Calibri Light"/>
        </w:rPr>
        <w:t>oom</w:t>
      </w:r>
      <w:bookmarkEnd w:id="0"/>
    </w:p>
    <w:p w14:paraId="6E6C9857" w14:textId="77777777" w:rsidR="0071593F" w:rsidRPr="00CD6CD7" w:rsidRDefault="00DC16E8" w:rsidP="00CD7099">
      <w:pPr>
        <w:pStyle w:val="Heading3"/>
        <w:rPr>
          <w:rFonts w:eastAsia="Calibri Light"/>
        </w:rPr>
      </w:pPr>
      <w:bookmarkStart w:id="1" w:name="_Toc35074336"/>
      <w:r w:rsidRPr="00CD6CD7">
        <w:rPr>
          <w:rFonts w:eastAsia="Calibri Light"/>
        </w:rPr>
        <w:t>U</w:t>
      </w:r>
      <w:r w:rsidRPr="00CD6CD7">
        <w:rPr>
          <w:rFonts w:eastAsia="Calibri Light"/>
          <w:spacing w:val="2"/>
        </w:rPr>
        <w:t>v</w:t>
      </w:r>
      <w:r w:rsidRPr="00CD6CD7">
        <w:rPr>
          <w:rFonts w:eastAsia="Calibri Light"/>
        </w:rPr>
        <w:t>od</w:t>
      </w:r>
      <w:bookmarkEnd w:id="1"/>
    </w:p>
    <w:p w14:paraId="571D4388" w14:textId="77777777" w:rsidR="0071593F" w:rsidRPr="00CD6CD7" w:rsidRDefault="0071593F">
      <w:pPr>
        <w:spacing w:before="15" w:line="280" w:lineRule="exact"/>
        <w:rPr>
          <w:sz w:val="28"/>
          <w:szCs w:val="28"/>
        </w:rPr>
      </w:pPr>
    </w:p>
    <w:p w14:paraId="375B6ED4" w14:textId="77777777" w:rsidR="0071593F" w:rsidRPr="00CD6CD7" w:rsidRDefault="00DC16E8">
      <w:pPr>
        <w:ind w:left="100" w:right="71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i/>
          <w:sz w:val="24"/>
          <w:szCs w:val="24"/>
        </w:rPr>
        <w:t>G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oog</w:t>
      </w:r>
      <w:r w:rsidRPr="00CD6CD7">
        <w:rPr>
          <w:rFonts w:ascii="Calibri" w:eastAsia="Calibri" w:hAnsi="Calibri" w:cs="Calibri"/>
          <w:i/>
          <w:sz w:val="24"/>
          <w:szCs w:val="24"/>
        </w:rPr>
        <w:t>le</w:t>
      </w:r>
      <w:r w:rsidRPr="00CD6CD7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i/>
          <w:sz w:val="24"/>
          <w:szCs w:val="24"/>
        </w:rPr>
        <w:t>Cl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CD6CD7">
        <w:rPr>
          <w:rFonts w:ascii="Calibri" w:eastAsia="Calibri" w:hAnsi="Calibri" w:cs="Calibri"/>
          <w:i/>
          <w:sz w:val="24"/>
          <w:szCs w:val="24"/>
        </w:rPr>
        <w:t>ss</w:t>
      </w:r>
      <w:r w:rsidRPr="00CD6CD7">
        <w:rPr>
          <w:rFonts w:ascii="Calibri" w:eastAsia="Calibri" w:hAnsi="Calibri" w:cs="Calibri"/>
          <w:i/>
          <w:spacing w:val="2"/>
          <w:sz w:val="24"/>
          <w:szCs w:val="24"/>
        </w:rPr>
        <w:t>r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Pr="00CD6CD7">
        <w:rPr>
          <w:rFonts w:ascii="Calibri" w:eastAsia="Calibri" w:hAnsi="Calibri" w:cs="Calibri"/>
          <w:i/>
          <w:sz w:val="24"/>
          <w:szCs w:val="24"/>
        </w:rPr>
        <w:t>m</w:t>
      </w:r>
      <w:r w:rsidRPr="00CD6CD7"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rei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vrlo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avan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ačin.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i/>
          <w:sz w:val="24"/>
          <w:szCs w:val="24"/>
        </w:rPr>
        <w:t>G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oog</w:t>
      </w:r>
      <w:r w:rsidRPr="00CD6CD7">
        <w:rPr>
          <w:rFonts w:ascii="Calibri" w:eastAsia="Calibri" w:hAnsi="Calibri" w:cs="Calibri"/>
          <w:i/>
          <w:sz w:val="24"/>
          <w:szCs w:val="24"/>
        </w:rPr>
        <w:t>le</w:t>
      </w:r>
      <w:r w:rsidRPr="00CD6CD7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i/>
          <w:sz w:val="24"/>
          <w:szCs w:val="24"/>
        </w:rPr>
        <w:t>Cl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CD6CD7">
        <w:rPr>
          <w:rFonts w:ascii="Calibri" w:eastAsia="Calibri" w:hAnsi="Calibri" w:cs="Calibri"/>
          <w:i/>
          <w:sz w:val="24"/>
          <w:szCs w:val="24"/>
        </w:rPr>
        <w:t>ssr</w:t>
      </w:r>
      <w:r w:rsidRPr="00CD6CD7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Pr="00CD6CD7">
        <w:rPr>
          <w:rFonts w:ascii="Calibri" w:eastAsia="Calibri" w:hAnsi="Calibri" w:cs="Calibri"/>
          <w:i/>
          <w:sz w:val="24"/>
          <w:szCs w:val="24"/>
        </w:rPr>
        <w:t>m</w:t>
      </w:r>
      <w:r w:rsidRPr="00CD6CD7">
        <w:rPr>
          <w:rFonts w:ascii="Calibri" w:eastAsia="Calibri" w:hAnsi="Calibri" w:cs="Calibri"/>
          <w:i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la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svima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o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ređaju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eg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 xml:space="preserve">a.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on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vor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 ras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aga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z w:val="24"/>
          <w:szCs w:val="24"/>
        </w:rPr>
        <w:t>ijelj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5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 sa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aja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ima,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a,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 r</w:t>
      </w:r>
      <w:r w:rsidRPr="00CD6CD7">
        <w:rPr>
          <w:rFonts w:ascii="Calibri" w:eastAsia="Calibri" w:hAnsi="Calibri" w:cs="Calibri"/>
          <w:spacing w:val="7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ovr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 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nf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acija.</w:t>
      </w:r>
    </w:p>
    <w:p w14:paraId="1F66CECE" w14:textId="77777777" w:rsidR="0071593F" w:rsidRPr="00CD6CD7" w:rsidRDefault="00DC16E8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icu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egrir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ove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o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 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la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ira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im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og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ogl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ova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sigu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jes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o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em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amo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jegovi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 xml:space="preserve">i,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vlje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oga 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vori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vnik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 xml:space="preserve">gim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gama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ijel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vni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lo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b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irali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iv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i.</w:t>
      </w:r>
    </w:p>
    <w:p w14:paraId="46188948" w14:textId="77777777" w:rsidR="0071593F" w:rsidRPr="00CD6CD7" w:rsidRDefault="0071593F">
      <w:pPr>
        <w:spacing w:before="12" w:line="280" w:lineRule="exact"/>
        <w:rPr>
          <w:sz w:val="28"/>
          <w:szCs w:val="28"/>
        </w:rPr>
      </w:pPr>
    </w:p>
    <w:p w14:paraId="36575DD5" w14:textId="77777777" w:rsidR="0071593F" w:rsidRPr="00CD6CD7" w:rsidRDefault="00DC16E8">
      <w:pPr>
        <w:ind w:left="100" w:right="71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agoš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smisl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 xml:space="preserve">,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vaj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D6CD7">
        <w:rPr>
          <w:rFonts w:ascii="Calibri" w:eastAsia="Calibri" w:hAnsi="Calibri" w:cs="Calibri"/>
          <w:sz w:val="24"/>
          <w:szCs w:val="24"/>
        </w:rPr>
        <w:t>va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sve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el</w:t>
      </w:r>
      <w:r w:rsidRPr="00CD6CD7">
        <w:rPr>
          <w:rFonts w:ascii="Calibri" w:eastAsia="Calibri" w:hAnsi="Calibri" w:cs="Calibri"/>
          <w:sz w:val="24"/>
          <w:szCs w:val="24"/>
        </w:rPr>
        <w:t>em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og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oc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sa,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acije sa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aja,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a,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đe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ivno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i,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vj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ru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ja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ove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ovr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</w:t>
      </w:r>
      <w:r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ma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ija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u 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CD6CD7">
        <w:rPr>
          <w:rFonts w:ascii="Calibri" w:eastAsia="Calibri" w:hAnsi="Calibri" w:cs="Calibri"/>
          <w:sz w:val="24"/>
          <w:szCs w:val="24"/>
        </w:rPr>
        <w:t>ji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h</w:t>
      </w:r>
      <w:r w:rsidRPr="00CD6CD7">
        <w:rPr>
          <w:rFonts w:ascii="Calibri" w:eastAsia="Calibri" w:hAnsi="Calibri" w:cs="Calibri"/>
          <w:sz w:val="24"/>
          <w:szCs w:val="24"/>
        </w:rPr>
        <w:t>ovo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okum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2B3F9E62" w14:textId="77777777" w:rsidR="0071593F" w:rsidRPr="00CD6CD7" w:rsidRDefault="00DC16E8" w:rsidP="00CB72FE">
      <w:pPr>
        <w:pStyle w:val="Heading3"/>
        <w:rPr>
          <w:rFonts w:eastAsia="Calibri"/>
        </w:rPr>
      </w:pPr>
      <w:bookmarkStart w:id="2" w:name="_Toc35074337"/>
      <w:r w:rsidRPr="00CD6CD7">
        <w:rPr>
          <w:rFonts w:eastAsia="Calibri"/>
        </w:rPr>
        <w:t>Pr</w:t>
      </w:r>
      <w:r w:rsidRPr="00CD6CD7">
        <w:rPr>
          <w:rFonts w:eastAsia="Calibri"/>
          <w:spacing w:val="1"/>
        </w:rPr>
        <w:t>ipr</w:t>
      </w:r>
      <w:r w:rsidRPr="00CD6CD7">
        <w:rPr>
          <w:rFonts w:eastAsia="Calibri"/>
          <w:spacing w:val="-1"/>
        </w:rPr>
        <w:t>em</w:t>
      </w:r>
      <w:r w:rsidRPr="00CD6CD7">
        <w:rPr>
          <w:rFonts w:eastAsia="Calibri"/>
        </w:rPr>
        <w:t>a i</w:t>
      </w:r>
      <w:r w:rsidRPr="00CD6CD7">
        <w:rPr>
          <w:rFonts w:eastAsia="Calibri"/>
          <w:spacing w:val="-1"/>
        </w:rPr>
        <w:t xml:space="preserve"> </w:t>
      </w:r>
      <w:r w:rsidRPr="00CD6CD7">
        <w:rPr>
          <w:rFonts w:eastAsia="Calibri"/>
          <w:spacing w:val="2"/>
        </w:rPr>
        <w:t>o</w:t>
      </w:r>
      <w:r w:rsidRPr="00CD6CD7">
        <w:rPr>
          <w:rFonts w:eastAsia="Calibri"/>
          <w:spacing w:val="-2"/>
        </w:rPr>
        <w:t>b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va</w:t>
      </w:r>
      <w:r w:rsidRPr="00CD6CD7">
        <w:rPr>
          <w:rFonts w:eastAsia="Calibri"/>
          <w:spacing w:val="-1"/>
        </w:rPr>
        <w:t xml:space="preserve"> </w:t>
      </w:r>
      <w:r w:rsidRPr="00CD6CD7">
        <w:rPr>
          <w:rFonts w:eastAsia="Calibri"/>
        </w:rPr>
        <w:t>n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s</w:t>
      </w:r>
      <w:r w:rsidRPr="00CD6CD7">
        <w:rPr>
          <w:rFonts w:eastAsia="Calibri"/>
          <w:spacing w:val="1"/>
        </w:rPr>
        <w:t>t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vn</w:t>
      </w:r>
      <w:r w:rsidRPr="00CD6CD7">
        <w:rPr>
          <w:rFonts w:eastAsia="Calibri"/>
          <w:spacing w:val="1"/>
        </w:rPr>
        <w:t>i</w:t>
      </w:r>
      <w:r w:rsidRPr="00CD6CD7">
        <w:rPr>
          <w:rFonts w:eastAsia="Calibri"/>
        </w:rPr>
        <w:t>h</w:t>
      </w:r>
      <w:r w:rsidRPr="00CD6CD7">
        <w:rPr>
          <w:rFonts w:eastAsia="Calibri"/>
          <w:spacing w:val="1"/>
        </w:rPr>
        <w:t xml:space="preserve"> </w:t>
      </w:r>
      <w:r w:rsidRPr="00CD6CD7">
        <w:rPr>
          <w:rFonts w:eastAsia="Calibri"/>
        </w:rPr>
        <w:t>s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  <w:spacing w:val="-2"/>
        </w:rPr>
        <w:t>d</w:t>
      </w:r>
      <w:r w:rsidRPr="00CD6CD7">
        <w:rPr>
          <w:rFonts w:eastAsia="Calibri"/>
          <w:spacing w:val="1"/>
        </w:rPr>
        <w:t>r</w:t>
      </w:r>
      <w:r w:rsidRPr="00CD6CD7">
        <w:rPr>
          <w:rFonts w:eastAsia="Calibri"/>
        </w:rPr>
        <w:t>ža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</w:rPr>
        <w:t>a</w:t>
      </w:r>
      <w:bookmarkEnd w:id="2"/>
    </w:p>
    <w:p w14:paraId="42ABD25E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54B245E6" w14:textId="77777777" w:rsidR="0071593F" w:rsidRPr="00CD6CD7" w:rsidRDefault="00DC16E8">
      <w:pPr>
        <w:ind w:left="100" w:right="74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Za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emu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avu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 xml:space="preserve">aja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ajčeš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o 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okum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i,</w:t>
      </w:r>
      <w:r w:rsidRPr="00CD6C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D6CD7">
        <w:rPr>
          <w:rFonts w:ascii="Calibri" w:eastAsia="Calibri" w:hAnsi="Calibri" w:cs="Calibri"/>
          <w:sz w:val="24"/>
          <w:szCs w:val="24"/>
        </w:rPr>
        <w:t>aci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li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ge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e,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 u svoj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javi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ove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rađe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aje</w:t>
      </w:r>
      <w:r w:rsidRPr="00CD6C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 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1D12A223" w14:textId="77777777" w:rsidR="0071593F" w:rsidRPr="00CD6CD7" w:rsidRDefault="00DC16E8" w:rsidP="00CB72FE">
      <w:pPr>
        <w:pStyle w:val="Heading3"/>
        <w:rPr>
          <w:rFonts w:eastAsia="Calibri"/>
        </w:rPr>
      </w:pPr>
      <w:bookmarkStart w:id="3" w:name="_Toc35074338"/>
      <w:r w:rsidRPr="00CD6CD7">
        <w:rPr>
          <w:rFonts w:eastAsia="Calibri"/>
        </w:rPr>
        <w:t>V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  <w:spacing w:val="-1"/>
        </w:rPr>
        <w:t>e</w:t>
      </w:r>
      <w:r w:rsidRPr="00CD6CD7">
        <w:rPr>
          <w:rFonts w:eastAsia="Calibri"/>
        </w:rPr>
        <w:t>ž</w:t>
      </w:r>
      <w:r w:rsidRPr="00CD6CD7">
        <w:rPr>
          <w:rFonts w:eastAsia="Calibri"/>
          <w:spacing w:val="1"/>
        </w:rPr>
        <w:t>b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n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  <w:spacing w:val="-1"/>
        </w:rPr>
        <w:t>e</w:t>
      </w:r>
      <w:r w:rsidRPr="00CD6CD7">
        <w:rPr>
          <w:rFonts w:eastAsia="Calibri"/>
        </w:rPr>
        <w:t>,</w:t>
      </w:r>
      <w:r w:rsidRPr="00CD6CD7">
        <w:rPr>
          <w:rFonts w:eastAsia="Calibri"/>
          <w:spacing w:val="-1"/>
        </w:rPr>
        <w:t xml:space="preserve"> </w:t>
      </w:r>
      <w:r w:rsidRPr="00CD6CD7">
        <w:rPr>
          <w:rFonts w:eastAsia="Calibri"/>
          <w:spacing w:val="1"/>
        </w:rPr>
        <w:t>rj</w:t>
      </w:r>
      <w:r w:rsidRPr="00CD6CD7">
        <w:rPr>
          <w:rFonts w:eastAsia="Calibri"/>
          <w:spacing w:val="-1"/>
        </w:rPr>
        <w:t>e</w:t>
      </w:r>
      <w:r w:rsidRPr="00CD6CD7">
        <w:rPr>
          <w:rFonts w:eastAsia="Calibri"/>
        </w:rPr>
        <w:t>š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v</w:t>
      </w:r>
      <w:r w:rsidRPr="00CD6CD7">
        <w:rPr>
          <w:rFonts w:eastAsia="Calibri"/>
          <w:spacing w:val="-2"/>
        </w:rPr>
        <w:t>a</w:t>
      </w:r>
      <w:r w:rsidRPr="00CD6CD7">
        <w:rPr>
          <w:rFonts w:eastAsia="Calibri"/>
        </w:rPr>
        <w:t>n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</w:rPr>
        <w:t>e z</w:t>
      </w:r>
      <w:r w:rsidRPr="00CD6CD7">
        <w:rPr>
          <w:rFonts w:eastAsia="Calibri"/>
          <w:spacing w:val="-3"/>
        </w:rPr>
        <w:t>a</w:t>
      </w:r>
      <w:r w:rsidRPr="00CD6CD7">
        <w:rPr>
          <w:rFonts w:eastAsia="Calibri"/>
        </w:rPr>
        <w:t>d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taka i</w:t>
      </w:r>
      <w:r w:rsidRPr="00CD6CD7">
        <w:rPr>
          <w:rFonts w:eastAsia="Calibri"/>
          <w:spacing w:val="1"/>
        </w:rPr>
        <w:t xml:space="preserve"> </w:t>
      </w:r>
      <w:r w:rsidRPr="00CD6CD7">
        <w:rPr>
          <w:rFonts w:eastAsia="Calibri"/>
        </w:rPr>
        <w:t>vred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ov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  <w:spacing w:val="-2"/>
        </w:rPr>
        <w:t>n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</w:rPr>
        <w:t>e</w:t>
      </w:r>
      <w:bookmarkEnd w:id="3"/>
    </w:p>
    <w:p w14:paraId="6EE2D5C7" w14:textId="77777777" w:rsidR="0071593F" w:rsidRPr="00CD6CD7" w:rsidRDefault="0071593F">
      <w:pPr>
        <w:spacing w:before="15" w:line="280" w:lineRule="exact"/>
        <w:rPr>
          <w:sz w:val="28"/>
          <w:szCs w:val="28"/>
        </w:rPr>
      </w:pPr>
    </w:p>
    <w:p w14:paraId="7EFA6B68" w14:textId="0A1A296E" w:rsidR="0071593F" w:rsidRPr="00CD6CD7" w:rsidRDefault="00DC16E8" w:rsidP="000310BA">
      <w:pPr>
        <w:ind w:left="100" w:right="71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obras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ovi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vje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ak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ocje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Ti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vra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maci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 o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oliko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su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oč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govorili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ok</w:t>
      </w:r>
      <w:r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mel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 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 xml:space="preserve">ivo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ali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ma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 </w:t>
      </w:r>
      <w:r w:rsidRPr="00CD6CD7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4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 xml:space="preserve">d </w:t>
      </w:r>
      <w:r w:rsidRPr="00CD6CD7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Pr="00CD6CD7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Pr="00CD6CD7">
        <w:rPr>
          <w:rFonts w:ascii="Calibri" w:eastAsia="Calibri" w:hAnsi="Calibri" w:cs="Calibri"/>
          <w:spacing w:val="4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 xml:space="preserve">ami </w:t>
      </w:r>
      <w:r w:rsidRPr="00CD6CD7">
        <w:rPr>
          <w:rFonts w:ascii="Calibri" w:eastAsia="Calibri" w:hAnsi="Calibri" w:cs="Calibri"/>
          <w:spacing w:val="4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="000310BA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okum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D6CD7">
        <w:rPr>
          <w:rFonts w:ascii="Calibri" w:eastAsia="Calibri" w:hAnsi="Calibri" w:cs="Calibri"/>
          <w:sz w:val="24"/>
          <w:szCs w:val="24"/>
        </w:rPr>
        <w:t>e,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acije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im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ijel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s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u 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dava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acija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CD6CD7">
        <w:rPr>
          <w:rFonts w:ascii="Calibri" w:eastAsia="Calibri" w:hAnsi="Calibri" w:cs="Calibri"/>
          <w:sz w:val="24"/>
          <w:szCs w:val="24"/>
        </w:rPr>
        <w:t>ara.</w:t>
      </w:r>
    </w:p>
    <w:p w14:paraId="1AE83DF4" w14:textId="0ED0B087" w:rsidR="0071593F" w:rsidRPr="00CD6CD7" w:rsidRDefault="00DC16E8" w:rsidP="00CB72FE">
      <w:pPr>
        <w:pStyle w:val="Heading3"/>
        <w:rPr>
          <w:rFonts w:eastAsia="Calibri"/>
        </w:rPr>
      </w:pPr>
      <w:bookmarkStart w:id="4" w:name="_Toc35074339"/>
      <w:r w:rsidRPr="00CD6CD7">
        <w:rPr>
          <w:rFonts w:eastAsia="Calibri"/>
          <w:spacing w:val="1"/>
        </w:rPr>
        <w:t>K</w:t>
      </w:r>
      <w:r w:rsidRPr="00CD6CD7">
        <w:rPr>
          <w:rFonts w:eastAsia="Calibri"/>
        </w:rPr>
        <w:t>omu</w:t>
      </w:r>
      <w:r w:rsidRPr="00CD6CD7">
        <w:rPr>
          <w:rFonts w:eastAsia="Calibri"/>
          <w:spacing w:val="1"/>
        </w:rPr>
        <w:t>ni</w:t>
      </w:r>
      <w:r w:rsidRPr="00CD6CD7">
        <w:rPr>
          <w:rFonts w:eastAsia="Calibri"/>
        </w:rPr>
        <w:t>k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  <w:spacing w:val="-2"/>
        </w:rPr>
        <w:t>c</w:t>
      </w:r>
      <w:r w:rsidRPr="00CD6CD7">
        <w:rPr>
          <w:rFonts w:eastAsia="Calibri"/>
          <w:spacing w:val="1"/>
        </w:rPr>
        <w:t>ij</w:t>
      </w:r>
      <w:r w:rsidRPr="00CD6CD7">
        <w:rPr>
          <w:rFonts w:eastAsia="Calibri"/>
        </w:rPr>
        <w:t>a</w:t>
      </w:r>
      <w:bookmarkEnd w:id="4"/>
    </w:p>
    <w:p w14:paraId="5A9D6E8A" w14:textId="1432F4D9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6D85F2C0" w14:textId="01E7D592" w:rsidR="009B6139" w:rsidRDefault="009B6139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3F993FB" wp14:editId="2965A31D">
            <wp:simplePos x="0" y="0"/>
            <wp:positionH relativeFrom="margin">
              <wp:align>center</wp:align>
            </wp:positionH>
            <wp:positionV relativeFrom="paragraph">
              <wp:posOffset>616408</wp:posOffset>
            </wp:positionV>
            <wp:extent cx="4848225" cy="1346200"/>
            <wp:effectExtent l="0" t="0" r="9525" b="6350"/>
            <wp:wrapTopAndBottom/>
            <wp:docPr id="10" name="Picture 10" descr="A picture containing drawing, mete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E8" w:rsidRPr="00CD6CD7">
        <w:rPr>
          <w:rFonts w:ascii="Calibri" w:eastAsia="Calibri" w:hAnsi="Calibri" w:cs="Calibri"/>
          <w:sz w:val="24"/>
          <w:szCs w:val="24"/>
        </w:rPr>
        <w:t>Ko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mun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acijs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as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ek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,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vojiv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z w:val="24"/>
          <w:szCs w:val="24"/>
        </w:rPr>
        <w:t>vnog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es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z w:val="24"/>
          <w:szCs w:val="24"/>
        </w:rPr>
        <w:t>,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vir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om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okr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0310BA">
        <w:rPr>
          <w:rFonts w:ascii="Calibri" w:eastAsia="Calibri" w:hAnsi="Calibri" w:cs="Calibri"/>
          <w:sz w:val="24"/>
          <w:szCs w:val="24"/>
        </w:rPr>
        <w:t xml:space="preserve"> v</w:t>
      </w:r>
      <w:r w:rsidR="00DC16E8" w:rsidRPr="00CD6CD7">
        <w:rPr>
          <w:rFonts w:ascii="Calibri" w:eastAsia="Calibri" w:hAnsi="Calibri" w:cs="Calibri"/>
          <w:sz w:val="24"/>
          <w:szCs w:val="24"/>
        </w:rPr>
        <w:t>eć</w:t>
      </w:r>
      <w:r w:rsidR="00DC16E8"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oče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oj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="000310BA">
        <w:rPr>
          <w:rFonts w:ascii="Calibri" w:eastAsia="Calibri" w:hAnsi="Calibri" w:cs="Calibri"/>
          <w:sz w:val="24"/>
          <w:szCs w:val="24"/>
        </w:rPr>
        <w:t>oznake „</w:t>
      </w:r>
      <w:proofErr w:type="spellStart"/>
      <w:r w:rsidR="000310BA">
        <w:rPr>
          <w:rFonts w:ascii="Calibri" w:eastAsia="Calibri" w:hAnsi="Calibri" w:cs="Calibri"/>
          <w:sz w:val="24"/>
          <w:szCs w:val="24"/>
        </w:rPr>
        <w:t>Stream</w:t>
      </w:r>
      <w:proofErr w:type="spellEnd"/>
      <w:r w:rsidR="000310BA">
        <w:rPr>
          <w:rFonts w:ascii="Calibri" w:eastAsia="Calibri" w:hAnsi="Calibri" w:cs="Calibri"/>
          <w:sz w:val="24"/>
          <w:szCs w:val="24"/>
        </w:rPr>
        <w:t xml:space="preserve">“ slati poruke i obavijesti svim učenicima </w:t>
      </w:r>
      <w:r>
        <w:rPr>
          <w:rFonts w:ascii="Calibri" w:eastAsia="Calibri" w:hAnsi="Calibri" w:cs="Calibri"/>
          <w:sz w:val="24"/>
          <w:szCs w:val="24"/>
        </w:rPr>
        <w:t>ili pak odabrati samo određene učenike i poslati im poruku.</w:t>
      </w:r>
    </w:p>
    <w:p w14:paraId="180A2816" w14:textId="3B2F47A8" w:rsidR="00DD64BB" w:rsidRDefault="00DD64B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1FDCD3BF" w14:textId="068EFC27" w:rsidR="009B6139" w:rsidRDefault="00DD64BB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lastRenderedPageBreak/>
        <w:drawing>
          <wp:anchor distT="0" distB="0" distL="114300" distR="114300" simplePos="0" relativeHeight="251669504" behindDoc="0" locked="0" layoutInCell="1" allowOverlap="1" wp14:anchorId="0622068B" wp14:editId="366C1C84">
            <wp:simplePos x="0" y="0"/>
            <wp:positionH relativeFrom="page">
              <wp:align>center</wp:align>
            </wp:positionH>
            <wp:positionV relativeFrom="paragraph">
              <wp:posOffset>356235</wp:posOffset>
            </wp:positionV>
            <wp:extent cx="4720590" cy="2426335"/>
            <wp:effectExtent l="0" t="0" r="3810" b="0"/>
            <wp:wrapTopAndBottom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0590" cy="242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C481A" w14:textId="374A5129" w:rsidR="00DD64BB" w:rsidRDefault="00DD64BB">
      <w:pPr>
        <w:ind w:left="100" w:right="70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3E7339A4" w14:textId="77777777" w:rsidR="00F001D5" w:rsidRDefault="00DD64BB">
      <w:pPr>
        <w:ind w:left="100" w:right="70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 xml:space="preserve">Isto tako i predmetni nastavnici mogu slati poruku </w:t>
      </w:r>
      <w:r w:rsidR="00F001D5">
        <w:rPr>
          <w:rFonts w:ascii="Calibri" w:eastAsia="Calibri" w:hAnsi="Calibri" w:cs="Calibri"/>
          <w:spacing w:val="1"/>
          <w:sz w:val="24"/>
          <w:szCs w:val="24"/>
        </w:rPr>
        <w:t>učenicima ili pojedinom učeniku preko zajedničke stranice „</w:t>
      </w:r>
      <w:proofErr w:type="spellStart"/>
      <w:r w:rsidR="00F001D5">
        <w:rPr>
          <w:rFonts w:ascii="Calibri" w:eastAsia="Calibri" w:hAnsi="Calibri" w:cs="Calibri"/>
          <w:spacing w:val="1"/>
          <w:sz w:val="24"/>
          <w:szCs w:val="24"/>
        </w:rPr>
        <w:t>Stream</w:t>
      </w:r>
      <w:proofErr w:type="spellEnd"/>
      <w:r w:rsidR="00F001D5">
        <w:rPr>
          <w:rFonts w:ascii="Calibri" w:eastAsia="Calibri" w:hAnsi="Calibri" w:cs="Calibri"/>
          <w:spacing w:val="1"/>
          <w:sz w:val="24"/>
          <w:szCs w:val="24"/>
        </w:rPr>
        <w:t>“ ali i zasebno u okviru svog predmeta koji se nalazi unutar stranice „Školska zadaća“</w:t>
      </w:r>
    </w:p>
    <w:p w14:paraId="24D2472B" w14:textId="77777777" w:rsidR="00F001D5" w:rsidRDefault="00F001D5">
      <w:pPr>
        <w:ind w:left="100" w:right="70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70644C9F" w14:textId="77777777" w:rsidR="00A9159C" w:rsidRDefault="00A9159C">
      <w:pPr>
        <w:ind w:left="100" w:right="70"/>
        <w:jc w:val="both"/>
        <w:rPr>
          <w:rFonts w:ascii="Calibri" w:eastAsia="Calibri" w:hAnsi="Calibri" w:cs="Calibri"/>
          <w:spacing w:val="1"/>
          <w:sz w:val="24"/>
          <w:szCs w:val="24"/>
        </w:rPr>
      </w:pPr>
      <w:r>
        <w:rPr>
          <w:rFonts w:ascii="Calibri" w:eastAsia="Calibri" w:hAnsi="Calibri" w:cs="Calibri"/>
          <w:noProof/>
          <w:spacing w:val="1"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29E83B64" wp14:editId="4ABF9537">
            <wp:simplePos x="0" y="0"/>
            <wp:positionH relativeFrom="column">
              <wp:posOffset>3692673</wp:posOffset>
            </wp:positionH>
            <wp:positionV relativeFrom="paragraph">
              <wp:posOffset>381443</wp:posOffset>
            </wp:positionV>
            <wp:extent cx="2286000" cy="752475"/>
            <wp:effectExtent l="0" t="0" r="0" b="9525"/>
            <wp:wrapSquare wrapText="bothSides"/>
            <wp:docPr id="12" name="Picture 1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1D5">
        <w:rPr>
          <w:rFonts w:ascii="Calibri" w:eastAsia="Calibri" w:hAnsi="Calibri" w:cs="Calibri"/>
          <w:spacing w:val="1"/>
          <w:sz w:val="24"/>
          <w:szCs w:val="24"/>
        </w:rPr>
        <w:t xml:space="preserve">Ako je potrebno može se </w:t>
      </w:r>
      <w:proofErr w:type="spellStart"/>
      <w:r w:rsidR="00F001D5">
        <w:rPr>
          <w:rFonts w:ascii="Calibri" w:eastAsia="Calibri" w:hAnsi="Calibri" w:cs="Calibri"/>
          <w:spacing w:val="1"/>
          <w:sz w:val="24"/>
          <w:szCs w:val="24"/>
        </w:rPr>
        <w:t>omogučiti</w:t>
      </w:r>
      <w:proofErr w:type="spellEnd"/>
      <w:r w:rsidR="00F001D5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4486">
        <w:rPr>
          <w:rFonts w:ascii="Calibri" w:eastAsia="Calibri" w:hAnsi="Calibri" w:cs="Calibri"/>
          <w:spacing w:val="1"/>
          <w:sz w:val="24"/>
          <w:szCs w:val="24"/>
        </w:rPr>
        <w:t xml:space="preserve">da učenici pišu poruke i komentiraju ali isto tako i potpuno to zabraniti, tako da samo nastavnik može pisati poruke. To se postavlja klikom na postavke koje se nalaze na gornjem desnom dijelu ekrana pod ikonom 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kao na slici. </w:t>
      </w:r>
    </w:p>
    <w:p w14:paraId="6C503907" w14:textId="77777777" w:rsidR="00A9159C" w:rsidRDefault="00A9159C">
      <w:pPr>
        <w:ind w:left="100" w:right="70"/>
        <w:jc w:val="both"/>
        <w:rPr>
          <w:rFonts w:ascii="Calibri" w:eastAsia="Calibri" w:hAnsi="Calibri" w:cs="Calibri"/>
          <w:spacing w:val="1"/>
          <w:sz w:val="24"/>
          <w:szCs w:val="24"/>
        </w:rPr>
      </w:pPr>
    </w:p>
    <w:p w14:paraId="64A6871C" w14:textId="2281592E" w:rsidR="0071593F" w:rsidRDefault="00A9159C" w:rsidP="00CB72FE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3"/>
          <w:sz w:val="24"/>
          <w:szCs w:val="24"/>
        </w:rPr>
        <w:t>Razrednik ili nastavnik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ož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vor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z w:val="24"/>
          <w:szCs w:val="24"/>
        </w:rPr>
        <w:t>ase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gr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z w:val="24"/>
          <w:szCs w:val="24"/>
        </w:rPr>
        <w:t>ma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mun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ira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sli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ao</w:t>
      </w:r>
      <w:r w:rsidR="00DC16E8"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C16E8" w:rsidRPr="00CD6CD7">
        <w:rPr>
          <w:rFonts w:ascii="Calibri" w:eastAsia="Calibri" w:hAnsi="Calibri" w:cs="Calibri"/>
          <w:sz w:val="24"/>
          <w:szCs w:val="24"/>
        </w:rPr>
        <w:t>ilo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m vir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.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ek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z w:val="24"/>
          <w:szCs w:val="24"/>
        </w:rPr>
        <w:t>ma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žd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govara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mb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oog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le</w:t>
      </w:r>
      <w:r w:rsidR="00DC16E8" w:rsidRPr="00CD6CD7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Cl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ssr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oo</w:t>
      </w:r>
      <w:r w:rsidR="00DC16E8" w:rsidRPr="00CD6CD7">
        <w:rPr>
          <w:rFonts w:ascii="Calibri" w:eastAsia="Calibri" w:hAnsi="Calibri" w:cs="Calibri"/>
          <w:i/>
          <w:spacing w:val="2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gim ala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ima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š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el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š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a.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z w:val="24"/>
          <w:szCs w:val="24"/>
        </w:rPr>
        <w:t>aj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16E8" w:rsidRPr="00CD6CD7">
        <w:rPr>
          <w:rFonts w:ascii="Calibri" w:eastAsia="Calibri" w:hAnsi="Calibri" w:cs="Calibri"/>
          <w:sz w:val="24"/>
          <w:szCs w:val="24"/>
        </w:rPr>
        <w:t>ima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ad</w:t>
      </w:r>
      <w:r w:rsidR="00DC16E8"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av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ik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ut</w:t>
      </w:r>
      <w:r w:rsidR="00DC16E8" w:rsidRPr="00CD6CD7">
        <w:rPr>
          <w:rFonts w:ascii="Calibri" w:eastAsia="Calibri" w:hAnsi="Calibri" w:cs="Calibri"/>
          <w:sz w:val="24"/>
          <w:szCs w:val="24"/>
        </w:rPr>
        <w:t>an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vir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al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oj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z w:val="24"/>
          <w:szCs w:val="24"/>
        </w:rPr>
        <w:t>io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ovr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ima,</w:t>
      </w:r>
      <w:r w:rsidR="00DC16E8"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se</w:t>
      </w:r>
      <w:r w:rsidR="00DC16E8"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i/>
          <w:spacing w:val="-10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gle</w:t>
      </w:r>
      <w:r w:rsidR="00DC16E8"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okum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ima</w:t>
      </w:r>
      <w:r w:rsidR="00DC16E8"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ili</w:t>
      </w:r>
      <w:r w:rsidR="00DC16E8"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alat</w:t>
      </w:r>
      <w:r w:rsidR="00DC16E8"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oog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 xml:space="preserve">le </w:t>
      </w:r>
      <w:proofErr w:type="spellStart"/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Ha</w:t>
      </w:r>
      <w:r w:rsidR="00DC16E8" w:rsidRPr="00CD6CD7"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i/>
          <w:spacing w:val="-1"/>
          <w:sz w:val="24"/>
          <w:szCs w:val="24"/>
        </w:rPr>
        <w:t>gou</w:t>
      </w:r>
      <w:r w:rsidR="00DC16E8" w:rsidRPr="00CD6CD7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i/>
          <w:sz w:val="24"/>
          <w:szCs w:val="24"/>
        </w:rPr>
        <w:t>s</w:t>
      </w:r>
      <w:proofErr w:type="spellEnd"/>
      <w:r w:rsidR="00DC16E8" w:rsidRPr="00CD6CD7"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z w:val="24"/>
          <w:szCs w:val="24"/>
        </w:rPr>
        <w:t>og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sla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C16E8" w:rsidRPr="00CD6CD7">
        <w:rPr>
          <w:rFonts w:ascii="Calibri" w:eastAsia="Calibri" w:hAnsi="Calibri" w:cs="Calibri"/>
          <w:sz w:val="24"/>
          <w:szCs w:val="24"/>
        </w:rPr>
        <w:t>at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vi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al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sr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av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rš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z w:val="24"/>
          <w:szCs w:val="24"/>
        </w:rPr>
        <w:t>vu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sli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.</w:t>
      </w:r>
    </w:p>
    <w:p w14:paraId="72717233" w14:textId="77777777" w:rsidR="0071593F" w:rsidRPr="00CD6CD7" w:rsidRDefault="00DC16E8" w:rsidP="00CB72FE">
      <w:pPr>
        <w:pStyle w:val="Heading2"/>
        <w:rPr>
          <w:rFonts w:eastAsia="Calibri Light"/>
        </w:rPr>
      </w:pPr>
      <w:bookmarkStart w:id="5" w:name="_Toc35074340"/>
      <w:r w:rsidRPr="00CD6CD7">
        <w:rPr>
          <w:rFonts w:eastAsia="Calibri Light"/>
        </w:rPr>
        <w:t>Upu</w:t>
      </w:r>
      <w:r w:rsidRPr="00CD6CD7">
        <w:rPr>
          <w:rFonts w:eastAsia="Calibri Light"/>
          <w:spacing w:val="1"/>
        </w:rPr>
        <w:t>t</w:t>
      </w:r>
      <w:r w:rsidRPr="00CD6CD7">
        <w:rPr>
          <w:rFonts w:eastAsia="Calibri Light"/>
        </w:rPr>
        <w:t>e</w:t>
      </w:r>
      <w:r w:rsidRPr="00CD6CD7">
        <w:rPr>
          <w:rFonts w:eastAsia="Calibri Light"/>
          <w:spacing w:val="-8"/>
        </w:rPr>
        <w:t xml:space="preserve"> </w:t>
      </w:r>
      <w:r w:rsidRPr="00CD6CD7">
        <w:rPr>
          <w:rFonts w:eastAsia="Calibri Light"/>
          <w:spacing w:val="1"/>
        </w:rPr>
        <w:t>z</w:t>
      </w:r>
      <w:r w:rsidRPr="00CD6CD7">
        <w:rPr>
          <w:rFonts w:eastAsia="Calibri Light"/>
        </w:rPr>
        <w:t>a</w:t>
      </w:r>
      <w:r w:rsidRPr="00CD6CD7">
        <w:rPr>
          <w:rFonts w:eastAsia="Calibri Light"/>
          <w:spacing w:val="-2"/>
        </w:rPr>
        <w:t xml:space="preserve"> </w:t>
      </w:r>
      <w:r w:rsidRPr="00CD6CD7">
        <w:rPr>
          <w:rFonts w:eastAsia="Calibri Light"/>
        </w:rPr>
        <w:t>k</w:t>
      </w:r>
      <w:r w:rsidRPr="00CD6CD7">
        <w:rPr>
          <w:rFonts w:eastAsia="Calibri Light"/>
          <w:spacing w:val="2"/>
        </w:rPr>
        <w:t>o</w:t>
      </w:r>
      <w:r w:rsidRPr="00CD6CD7">
        <w:rPr>
          <w:rFonts w:eastAsia="Calibri Light"/>
        </w:rPr>
        <w:t>riš</w:t>
      </w:r>
      <w:r w:rsidRPr="00CD6CD7">
        <w:rPr>
          <w:rFonts w:eastAsia="Calibri Light"/>
          <w:spacing w:val="1"/>
        </w:rPr>
        <w:t>t</w:t>
      </w:r>
      <w:r w:rsidRPr="00CD6CD7">
        <w:rPr>
          <w:rFonts w:eastAsia="Calibri Light"/>
          <w:spacing w:val="-1"/>
        </w:rPr>
        <w:t>e</w:t>
      </w:r>
      <w:r w:rsidRPr="00CD6CD7">
        <w:rPr>
          <w:rFonts w:eastAsia="Calibri Light"/>
        </w:rPr>
        <w:t>n</w:t>
      </w:r>
      <w:r w:rsidRPr="00CD6CD7">
        <w:rPr>
          <w:rFonts w:eastAsia="Calibri Light"/>
          <w:spacing w:val="2"/>
        </w:rPr>
        <w:t>j</w:t>
      </w:r>
      <w:r w:rsidRPr="00CD6CD7">
        <w:rPr>
          <w:rFonts w:eastAsia="Calibri Light"/>
        </w:rPr>
        <w:t>e</w:t>
      </w:r>
      <w:r w:rsidRPr="00CD6CD7">
        <w:rPr>
          <w:rFonts w:eastAsia="Calibri Light"/>
          <w:spacing w:val="-9"/>
        </w:rPr>
        <w:t xml:space="preserve"> </w:t>
      </w:r>
      <w:r w:rsidRPr="00CD6CD7">
        <w:rPr>
          <w:rFonts w:eastAsia="Calibri Light"/>
        </w:rPr>
        <w:t>G</w:t>
      </w:r>
      <w:r w:rsidRPr="00CD6CD7">
        <w:rPr>
          <w:rFonts w:eastAsia="Calibri Light"/>
          <w:spacing w:val="2"/>
        </w:rPr>
        <w:t>o</w:t>
      </w:r>
      <w:r w:rsidRPr="00CD6CD7">
        <w:rPr>
          <w:rFonts w:eastAsia="Calibri Light"/>
        </w:rPr>
        <w:t>ogle</w:t>
      </w:r>
      <w:r w:rsidRPr="00CD6CD7">
        <w:rPr>
          <w:rFonts w:eastAsia="Calibri Light"/>
          <w:spacing w:val="-8"/>
        </w:rPr>
        <w:t xml:space="preserve"> </w:t>
      </w:r>
      <w:r w:rsidRPr="00CD6CD7">
        <w:rPr>
          <w:rFonts w:eastAsia="Calibri Light"/>
        </w:rPr>
        <w:t>C</w:t>
      </w:r>
      <w:r w:rsidRPr="00CD6CD7">
        <w:rPr>
          <w:rFonts w:eastAsia="Calibri Light"/>
          <w:spacing w:val="1"/>
        </w:rPr>
        <w:t>l</w:t>
      </w:r>
      <w:r w:rsidRPr="00CD6CD7">
        <w:rPr>
          <w:rFonts w:eastAsia="Calibri Light"/>
        </w:rPr>
        <w:t>a</w:t>
      </w:r>
      <w:r w:rsidRPr="00CD6CD7">
        <w:rPr>
          <w:rFonts w:eastAsia="Calibri Light"/>
          <w:spacing w:val="1"/>
        </w:rPr>
        <w:t>s</w:t>
      </w:r>
      <w:r w:rsidRPr="00CD6CD7">
        <w:rPr>
          <w:rFonts w:eastAsia="Calibri Light"/>
        </w:rPr>
        <w:t>s</w:t>
      </w:r>
      <w:r w:rsidRPr="00CD6CD7">
        <w:rPr>
          <w:rFonts w:eastAsia="Calibri Light"/>
          <w:spacing w:val="2"/>
        </w:rPr>
        <w:t>r</w:t>
      </w:r>
      <w:r w:rsidRPr="00CD6CD7">
        <w:rPr>
          <w:rFonts w:eastAsia="Calibri Light"/>
        </w:rPr>
        <w:t>o</w:t>
      </w:r>
      <w:r w:rsidRPr="00CD6CD7">
        <w:rPr>
          <w:rFonts w:eastAsia="Calibri Light"/>
          <w:spacing w:val="1"/>
        </w:rPr>
        <w:t>o</w:t>
      </w:r>
      <w:r w:rsidRPr="00CD6CD7">
        <w:rPr>
          <w:rFonts w:eastAsia="Calibri Light"/>
          <w:spacing w:val="-1"/>
        </w:rPr>
        <w:t>m</w:t>
      </w:r>
      <w:r w:rsidRPr="00CD6CD7">
        <w:rPr>
          <w:rFonts w:eastAsia="Calibri Light"/>
        </w:rPr>
        <w:t>a</w:t>
      </w:r>
      <w:r w:rsidRPr="00CD6CD7">
        <w:rPr>
          <w:rFonts w:eastAsia="Calibri Light"/>
          <w:spacing w:val="-11"/>
        </w:rPr>
        <w:t xml:space="preserve"> </w:t>
      </w:r>
      <w:r w:rsidRPr="00CD6CD7">
        <w:rPr>
          <w:rFonts w:eastAsia="Calibri Light"/>
        </w:rPr>
        <w:t>un</w:t>
      </w:r>
      <w:r w:rsidRPr="00CD6CD7">
        <w:rPr>
          <w:rFonts w:eastAsia="Calibri Light"/>
          <w:spacing w:val="-1"/>
        </w:rPr>
        <w:t>u</w:t>
      </w:r>
      <w:r w:rsidRPr="00CD6CD7">
        <w:rPr>
          <w:rFonts w:eastAsia="Calibri Light"/>
          <w:spacing w:val="1"/>
        </w:rPr>
        <w:t>t</w:t>
      </w:r>
      <w:r w:rsidRPr="00CD6CD7">
        <w:rPr>
          <w:rFonts w:eastAsia="Calibri Light"/>
          <w:spacing w:val="2"/>
        </w:rPr>
        <w:t>a</w:t>
      </w:r>
      <w:r w:rsidRPr="00CD6CD7">
        <w:rPr>
          <w:rFonts w:eastAsia="Calibri Light"/>
        </w:rPr>
        <w:t>r</w:t>
      </w:r>
      <w:r w:rsidRPr="00CD6CD7">
        <w:rPr>
          <w:rFonts w:eastAsia="Calibri Light"/>
          <w:spacing w:val="-9"/>
        </w:rPr>
        <w:t xml:space="preserve"> </w:t>
      </w:r>
      <w:r w:rsidRPr="00CD6CD7">
        <w:rPr>
          <w:rFonts w:eastAsia="Calibri Light"/>
          <w:spacing w:val="5"/>
        </w:rPr>
        <w:t>G</w:t>
      </w:r>
      <w:r w:rsidRPr="00CD6CD7">
        <w:rPr>
          <w:rFonts w:eastAsia="Calibri Light"/>
        </w:rPr>
        <w:t>-sui</w:t>
      </w:r>
      <w:r w:rsidRPr="00CD6CD7">
        <w:rPr>
          <w:rFonts w:eastAsia="Calibri Light"/>
          <w:spacing w:val="2"/>
        </w:rPr>
        <w:t>t</w:t>
      </w:r>
      <w:r w:rsidRPr="00CD6CD7">
        <w:rPr>
          <w:rFonts w:eastAsia="Calibri Light"/>
        </w:rPr>
        <w:t>e</w:t>
      </w:r>
      <w:r w:rsidRPr="00CD6CD7">
        <w:rPr>
          <w:rFonts w:eastAsia="Calibri Light"/>
          <w:spacing w:val="-7"/>
        </w:rPr>
        <w:t xml:space="preserve"> </w:t>
      </w:r>
      <w:r w:rsidRPr="00CD6CD7">
        <w:rPr>
          <w:rFonts w:eastAsia="Calibri Light"/>
        </w:rPr>
        <w:t>pa</w:t>
      </w:r>
      <w:r w:rsidRPr="00CD6CD7">
        <w:rPr>
          <w:rFonts w:eastAsia="Calibri Light"/>
          <w:spacing w:val="1"/>
        </w:rPr>
        <w:t>k</w:t>
      </w:r>
      <w:r w:rsidRPr="00CD6CD7">
        <w:rPr>
          <w:rFonts w:eastAsia="Calibri Light"/>
          <w:spacing w:val="-1"/>
        </w:rPr>
        <w:t>e</w:t>
      </w:r>
      <w:r w:rsidRPr="00CD6CD7">
        <w:rPr>
          <w:rFonts w:eastAsia="Calibri Light"/>
          <w:spacing w:val="1"/>
        </w:rPr>
        <w:t>t</w:t>
      </w:r>
      <w:r w:rsidRPr="00CD6CD7">
        <w:rPr>
          <w:rFonts w:eastAsia="Calibri Light"/>
        </w:rPr>
        <w:t>a</w:t>
      </w:r>
      <w:r w:rsidRPr="00CD6CD7">
        <w:rPr>
          <w:rFonts w:eastAsia="Calibri Light"/>
          <w:spacing w:val="-6"/>
        </w:rPr>
        <w:t xml:space="preserve"> </w:t>
      </w:r>
      <w:r w:rsidRPr="00CD6CD7">
        <w:rPr>
          <w:rFonts w:eastAsia="Calibri Light"/>
        </w:rPr>
        <w:t>uslu</w:t>
      </w:r>
      <w:r w:rsidRPr="00CD6CD7">
        <w:rPr>
          <w:rFonts w:eastAsia="Calibri Light"/>
          <w:spacing w:val="1"/>
        </w:rPr>
        <w:t>g</w:t>
      </w:r>
      <w:r w:rsidRPr="00CD6CD7">
        <w:rPr>
          <w:rFonts w:eastAsia="Calibri Light"/>
        </w:rPr>
        <w:t>a</w:t>
      </w:r>
      <w:bookmarkEnd w:id="5"/>
    </w:p>
    <w:p w14:paraId="28FB5330" w14:textId="77777777" w:rsidR="0071593F" w:rsidRPr="00CD6CD7" w:rsidRDefault="00DC16E8" w:rsidP="00CB72FE">
      <w:pPr>
        <w:pStyle w:val="Heading3"/>
        <w:rPr>
          <w:rFonts w:eastAsia="Calibri"/>
        </w:rPr>
      </w:pPr>
      <w:bookmarkStart w:id="6" w:name="_Toc35074341"/>
      <w:r w:rsidRPr="00CD6CD7">
        <w:rPr>
          <w:rFonts w:eastAsia="Calibri"/>
        </w:rPr>
        <w:t>Pr</w:t>
      </w:r>
      <w:r w:rsidRPr="00CD6CD7">
        <w:rPr>
          <w:rFonts w:eastAsia="Calibri"/>
          <w:spacing w:val="1"/>
        </w:rPr>
        <w:t>ij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va</w:t>
      </w:r>
      <w:r w:rsidRPr="00CD6CD7">
        <w:rPr>
          <w:rFonts w:eastAsia="Calibri"/>
          <w:spacing w:val="-1"/>
        </w:rPr>
        <w:t xml:space="preserve"> </w:t>
      </w:r>
      <w:r w:rsidRPr="00CD6CD7">
        <w:rPr>
          <w:rFonts w:eastAsia="Calibri"/>
        </w:rPr>
        <w:t>u</w:t>
      </w:r>
      <w:r w:rsidRPr="00CD6CD7">
        <w:rPr>
          <w:rFonts w:eastAsia="Calibri"/>
          <w:spacing w:val="1"/>
        </w:rPr>
        <w:t xml:space="preserve"> </w:t>
      </w:r>
      <w:r w:rsidRPr="00CD6CD7">
        <w:rPr>
          <w:rFonts w:eastAsia="Calibri"/>
          <w:spacing w:val="-2"/>
        </w:rPr>
        <w:t>G</w:t>
      </w:r>
      <w:r w:rsidRPr="00CD6CD7">
        <w:rPr>
          <w:rFonts w:eastAsia="Calibri"/>
        </w:rPr>
        <w:t>o</w:t>
      </w:r>
      <w:r w:rsidRPr="00CD6CD7">
        <w:rPr>
          <w:rFonts w:eastAsia="Calibri"/>
          <w:spacing w:val="1"/>
        </w:rPr>
        <w:t>o</w:t>
      </w:r>
      <w:r w:rsidRPr="00CD6CD7">
        <w:rPr>
          <w:rFonts w:eastAsia="Calibri"/>
          <w:spacing w:val="-1"/>
        </w:rPr>
        <w:t>g</w:t>
      </w:r>
      <w:r w:rsidRPr="00CD6CD7">
        <w:rPr>
          <w:rFonts w:eastAsia="Calibri"/>
          <w:spacing w:val="1"/>
        </w:rPr>
        <w:t>l</w:t>
      </w:r>
      <w:r w:rsidRPr="00CD6CD7">
        <w:rPr>
          <w:rFonts w:eastAsia="Calibri"/>
        </w:rPr>
        <w:t>e C</w:t>
      </w:r>
      <w:r w:rsidRPr="00CD6CD7">
        <w:rPr>
          <w:rFonts w:eastAsia="Calibri"/>
          <w:spacing w:val="1"/>
        </w:rPr>
        <w:t>l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s</w:t>
      </w:r>
      <w:r w:rsidRPr="00CD6CD7">
        <w:rPr>
          <w:rFonts w:eastAsia="Calibri"/>
          <w:spacing w:val="-2"/>
        </w:rPr>
        <w:t>s</w:t>
      </w:r>
      <w:r w:rsidRPr="00CD6CD7">
        <w:rPr>
          <w:rFonts w:eastAsia="Calibri"/>
          <w:spacing w:val="1"/>
        </w:rPr>
        <w:t>r</w:t>
      </w:r>
      <w:r w:rsidRPr="00CD6CD7">
        <w:rPr>
          <w:rFonts w:eastAsia="Calibri"/>
          <w:spacing w:val="-2"/>
        </w:rPr>
        <w:t>o</w:t>
      </w:r>
      <w:r w:rsidRPr="00CD6CD7">
        <w:rPr>
          <w:rFonts w:eastAsia="Calibri"/>
        </w:rPr>
        <w:t>om</w:t>
      </w:r>
      <w:bookmarkEnd w:id="6"/>
    </w:p>
    <w:p w14:paraId="4CB31847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0DB72C58" w14:textId="77777777" w:rsidR="0071593F" w:rsidRPr="00CD6CD7" w:rsidRDefault="00DC16E8">
      <w:pPr>
        <w:ind w:left="100" w:right="75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etu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assro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mu 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en je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 xml:space="preserve">vim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ju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rač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.h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 xml:space="preserve">,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iva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sl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 xml:space="preserve">si </w:t>
      </w:r>
      <w:hyperlink r:id="rId10"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h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s: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a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iva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ija.s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k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ol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e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.h</w:t>
        </w:r>
        <w:r w:rsidRPr="00CD6CD7"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r</w:t>
        </w:r>
        <w:r w:rsidRPr="00CD6CD7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</w:p>
    <w:p w14:paraId="472CE98F" w14:textId="77777777" w:rsidR="0071593F" w:rsidRPr="00CD6CD7" w:rsidRDefault="00DC16E8">
      <w:pPr>
        <w:ind w:left="100" w:right="72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oo</w:t>
      </w:r>
      <w:r w:rsidRPr="00CD6CD7">
        <w:rPr>
          <w:rFonts w:ascii="Calibri" w:eastAsia="Calibri" w:hAnsi="Calibri" w:cs="Calibri"/>
          <w:sz w:val="24"/>
          <w:szCs w:val="24"/>
        </w:rPr>
        <w:t>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regl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up</w:t>
      </w:r>
      <w:r w:rsidRPr="00CD6CD7">
        <w:rPr>
          <w:rFonts w:ascii="Calibri" w:eastAsia="Calibri" w:hAnsi="Calibri" w:cs="Calibri"/>
          <w:sz w:val="24"/>
          <w:szCs w:val="24"/>
        </w:rPr>
        <w:t>iše 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 xml:space="preserve">: </w:t>
      </w:r>
      <w:hyperlink r:id="rId11"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ht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p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s: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/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lassro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m.go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g</w:t>
        </w:r>
        <w:r w:rsidRPr="00CD6CD7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l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e.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pacing w:val="3"/>
            <w:sz w:val="24"/>
            <w:szCs w:val="24"/>
            <w:u w:val="single" w:color="0462C1"/>
          </w:rPr>
          <w:t>m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</w:t>
        </w:r>
      </w:hyperlink>
      <w:r w:rsidRPr="00CD6CD7">
        <w:rPr>
          <w:rFonts w:ascii="Calibri" w:eastAsia="Calibri" w:hAnsi="Calibri" w:cs="Calibri"/>
          <w:color w:val="0462C1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on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oga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sva</w:t>
      </w:r>
      <w:r w:rsidRPr="00CD6CD7">
        <w:rPr>
          <w:rFonts w:ascii="Calibri" w:eastAsia="Calibri" w:hAnsi="Calibri" w:cs="Calibri"/>
          <w:color w:val="000000"/>
          <w:spacing w:val="-4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os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a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 xml:space="preserve">se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rijavlj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ris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imenom</w:t>
      </w:r>
      <w:r w:rsidRPr="00CD6CD7">
        <w:rPr>
          <w:rFonts w:ascii="Calibri" w:eastAsia="Calibri" w:hAnsi="Calibri" w:cs="Calibri"/>
          <w:color w:val="000000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 lo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>z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om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svojeg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hyperlink r:id="rId12">
        <w:r w:rsidRPr="00CD6CD7"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>@</w:t>
        </w:r>
        <w:r w:rsidRPr="00CD6CD7">
          <w:rPr>
            <w:rFonts w:ascii="Calibri" w:eastAsia="Calibri" w:hAnsi="Calibri" w:cs="Calibri"/>
            <w:color w:val="000000"/>
            <w:sz w:val="24"/>
            <w:szCs w:val="24"/>
          </w:rPr>
          <w:t>s</w:t>
        </w:r>
        <w:r w:rsidRPr="00CD6CD7"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>k</w:t>
        </w:r>
        <w:r w:rsidRPr="00CD6CD7">
          <w:rPr>
            <w:rFonts w:ascii="Calibri" w:eastAsia="Calibri" w:hAnsi="Calibri" w:cs="Calibri"/>
            <w:color w:val="000000"/>
            <w:sz w:val="24"/>
            <w:szCs w:val="24"/>
          </w:rPr>
          <w:t>ol</w:t>
        </w:r>
        <w:r w:rsidRPr="00CD6CD7">
          <w:rPr>
            <w:rFonts w:ascii="Calibri" w:eastAsia="Calibri" w:hAnsi="Calibri" w:cs="Calibri"/>
            <w:color w:val="000000"/>
            <w:spacing w:val="1"/>
            <w:sz w:val="24"/>
            <w:szCs w:val="24"/>
          </w:rPr>
          <w:t>e</w:t>
        </w:r>
        <w:r w:rsidRPr="00CD6CD7">
          <w:rPr>
            <w:rFonts w:ascii="Calibri" w:eastAsia="Calibri" w:hAnsi="Calibri" w:cs="Calibri"/>
            <w:color w:val="000000"/>
            <w:spacing w:val="-3"/>
            <w:sz w:val="24"/>
            <w:szCs w:val="24"/>
          </w:rPr>
          <w:t>.</w:t>
        </w:r>
        <w:r w:rsidRPr="00CD6CD7">
          <w:rPr>
            <w:rFonts w:ascii="Calibri" w:eastAsia="Calibri" w:hAnsi="Calibri" w:cs="Calibri"/>
            <w:color w:val="000000"/>
            <w:spacing w:val="1"/>
            <w:sz w:val="24"/>
            <w:szCs w:val="24"/>
          </w:rPr>
          <w:t>h</w:t>
        </w:r>
        <w:r w:rsidRPr="00CD6CD7">
          <w:rPr>
            <w:rFonts w:ascii="Calibri" w:eastAsia="Calibri" w:hAnsi="Calibri" w:cs="Calibri"/>
            <w:color w:val="000000"/>
            <w:sz w:val="24"/>
            <w:szCs w:val="24"/>
          </w:rPr>
          <w:t>r</w:t>
        </w:r>
      </w:hyperlink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og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ra</w:t>
      </w:r>
      <w:r w:rsidRPr="00CD6CD7">
        <w:rPr>
          <w:rFonts w:ascii="Calibri" w:eastAsia="Calibri" w:hAnsi="Calibri" w:cs="Calibri"/>
          <w:color w:val="000000"/>
          <w:spacing w:val="-3"/>
          <w:sz w:val="24"/>
          <w:szCs w:val="24"/>
        </w:rPr>
        <w:t>č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un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a.</w:t>
      </w:r>
    </w:p>
    <w:p w14:paraId="7036FE9E" w14:textId="77777777" w:rsidR="0071593F" w:rsidRPr="00CD6CD7" w:rsidRDefault="00DC16E8" w:rsidP="00CB72FE">
      <w:pPr>
        <w:pStyle w:val="Heading3"/>
        <w:rPr>
          <w:rFonts w:eastAsia="Calibri"/>
        </w:rPr>
      </w:pPr>
      <w:bookmarkStart w:id="7" w:name="_Toc35074342"/>
      <w:r w:rsidRPr="00CD6CD7">
        <w:rPr>
          <w:rFonts w:eastAsia="Calibri"/>
          <w:spacing w:val="1"/>
        </w:rPr>
        <w:t>O</w:t>
      </w:r>
      <w:r w:rsidRPr="00CD6CD7">
        <w:rPr>
          <w:rFonts w:eastAsia="Calibri"/>
        </w:rPr>
        <w:t>d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b</w:t>
      </w:r>
      <w:r w:rsidRPr="00CD6CD7">
        <w:rPr>
          <w:rFonts w:eastAsia="Calibri"/>
          <w:spacing w:val="-1"/>
        </w:rPr>
        <w:t>i</w:t>
      </w:r>
      <w:r w:rsidRPr="00CD6CD7">
        <w:rPr>
          <w:rFonts w:eastAsia="Calibri"/>
        </w:rPr>
        <w:t>r</w:t>
      </w:r>
      <w:r w:rsidRPr="00CD6CD7">
        <w:rPr>
          <w:rFonts w:eastAsia="Calibri"/>
          <w:spacing w:val="2"/>
        </w:rPr>
        <w:t xml:space="preserve"> </w:t>
      </w:r>
      <w:r w:rsidRPr="00CD6CD7">
        <w:rPr>
          <w:rFonts w:eastAsia="Calibri"/>
        </w:rPr>
        <w:t>n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č</w:t>
      </w:r>
      <w:r w:rsidRPr="00CD6CD7">
        <w:rPr>
          <w:rFonts w:eastAsia="Calibri"/>
          <w:spacing w:val="-1"/>
        </w:rPr>
        <w:t>i</w:t>
      </w:r>
      <w:r w:rsidRPr="00CD6CD7">
        <w:rPr>
          <w:rFonts w:eastAsia="Calibri"/>
        </w:rPr>
        <w:t xml:space="preserve">na </w:t>
      </w:r>
      <w:r w:rsidRPr="00CD6CD7">
        <w:rPr>
          <w:rFonts w:eastAsia="Calibri"/>
          <w:spacing w:val="1"/>
        </w:rPr>
        <w:t>r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da</w:t>
      </w:r>
      <w:bookmarkEnd w:id="7"/>
    </w:p>
    <w:p w14:paraId="08D2F434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1FEF2BA9" w14:textId="77777777" w:rsidR="0071593F" w:rsidRPr="00CD6CD7" w:rsidRDefault="00DC16E8">
      <w:pPr>
        <w:ind w:left="100" w:right="72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on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jave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or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 xml:space="preserve">va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ačina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riš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–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ili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 xml:space="preserve">ao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oče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proofErr w:type="spellStart"/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assro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ma</w:t>
      </w:r>
      <w:proofErr w:type="spellEnd"/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p svim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vao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ik.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 sim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„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+</w:t>
      </w:r>
      <w:r w:rsidRPr="00CD6CD7">
        <w:rPr>
          <w:rFonts w:ascii="Calibri" w:eastAsia="Calibri" w:hAnsi="Calibri" w:cs="Calibri"/>
          <w:sz w:val="24"/>
          <w:szCs w:val="24"/>
        </w:rPr>
        <w:t>“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ć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ost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rei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ovu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356AB1C9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5933391F" w14:textId="77777777" w:rsidR="0071593F" w:rsidRPr="00CD6CD7" w:rsidRDefault="00DC16E8" w:rsidP="00CB72FE">
      <w:pPr>
        <w:pStyle w:val="Heading3"/>
        <w:rPr>
          <w:rFonts w:eastAsia="Calibri"/>
        </w:rPr>
      </w:pPr>
      <w:bookmarkStart w:id="8" w:name="_Toc35074343"/>
      <w:r w:rsidRPr="00CD6CD7">
        <w:rPr>
          <w:rFonts w:eastAsia="Calibri"/>
        </w:rPr>
        <w:lastRenderedPageBreak/>
        <w:t>K</w:t>
      </w:r>
      <w:r w:rsidRPr="00CD6CD7">
        <w:rPr>
          <w:rFonts w:eastAsia="Calibri"/>
          <w:spacing w:val="1"/>
        </w:rPr>
        <w:t>r</w:t>
      </w:r>
      <w:r w:rsidRPr="00CD6CD7">
        <w:rPr>
          <w:rFonts w:eastAsia="Calibri"/>
          <w:spacing w:val="-1"/>
        </w:rPr>
        <w:t>e</w:t>
      </w:r>
      <w:r w:rsidRPr="00CD6CD7">
        <w:rPr>
          <w:rFonts w:eastAsia="Calibri"/>
          <w:spacing w:val="1"/>
        </w:rPr>
        <w:t>ir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  <w:spacing w:val="-2"/>
        </w:rPr>
        <w:t>n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</w:rPr>
        <w:t xml:space="preserve">e nove </w:t>
      </w:r>
      <w:r w:rsidRPr="00CD6CD7">
        <w:rPr>
          <w:rFonts w:eastAsia="Calibri"/>
          <w:spacing w:val="-2"/>
        </w:rPr>
        <w:t>u</w:t>
      </w:r>
      <w:r w:rsidRPr="00CD6CD7">
        <w:rPr>
          <w:rFonts w:eastAsia="Calibri"/>
        </w:rPr>
        <w:t>č</w:t>
      </w:r>
      <w:r w:rsidRPr="00CD6CD7">
        <w:rPr>
          <w:rFonts w:eastAsia="Calibri"/>
          <w:spacing w:val="1"/>
        </w:rPr>
        <w:t>i</w:t>
      </w:r>
      <w:r w:rsidRPr="00CD6CD7">
        <w:rPr>
          <w:rFonts w:eastAsia="Calibri"/>
          <w:spacing w:val="-2"/>
        </w:rPr>
        <w:t>o</w:t>
      </w:r>
      <w:r w:rsidRPr="00CD6CD7">
        <w:rPr>
          <w:rFonts w:eastAsia="Calibri"/>
        </w:rPr>
        <w:t>n</w:t>
      </w:r>
      <w:r w:rsidRPr="00CD6CD7">
        <w:rPr>
          <w:rFonts w:eastAsia="Calibri"/>
          <w:spacing w:val="1"/>
        </w:rPr>
        <w:t>i</w:t>
      </w:r>
      <w:r w:rsidRPr="00CD6CD7">
        <w:rPr>
          <w:rFonts w:eastAsia="Calibri"/>
        </w:rPr>
        <w:t>ce</w:t>
      </w:r>
      <w:bookmarkEnd w:id="8"/>
    </w:p>
    <w:p w14:paraId="1D233095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5668366D" w14:textId="39E14065" w:rsidR="0071593F" w:rsidRPr="00CD6CD7" w:rsidRDefault="00DC16E8" w:rsidP="00D2261A">
      <w:pPr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Kli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sim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„+“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ira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ova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ica.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la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s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ut</w:t>
      </w:r>
      <w:r w:rsidRPr="00CD6CD7">
        <w:rPr>
          <w:rFonts w:ascii="Calibri" w:eastAsia="Calibri" w:hAnsi="Calibri" w:cs="Calibri"/>
          <w:sz w:val="24"/>
          <w:szCs w:val="24"/>
        </w:rPr>
        <w:t>ama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ars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 i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ova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š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 svih 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jih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a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varaju</w:t>
      </w:r>
      <w:r w:rsidRPr="00CD6C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icu</w:t>
      </w:r>
      <w:r w:rsidRPr="00CD6C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svoj</w:t>
      </w:r>
      <w:r w:rsidRPr="00CD6CD7"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ogle</w:t>
      </w:r>
      <w:r w:rsidRPr="00CD6C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4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iva</w:t>
      </w:r>
      <w:r w:rsidR="00D2261A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„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už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metu“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„I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>“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15DF4017" w14:textId="7A567483" w:rsidR="0071593F" w:rsidRPr="00CD6CD7" w:rsidRDefault="00CD6CD7">
      <w:pPr>
        <w:spacing w:line="200" w:lineRule="exac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EC88BB" wp14:editId="2787C850">
            <wp:simplePos x="0" y="0"/>
            <wp:positionH relativeFrom="column">
              <wp:posOffset>1200150</wp:posOffset>
            </wp:positionH>
            <wp:positionV relativeFrom="paragraph">
              <wp:posOffset>170815</wp:posOffset>
            </wp:positionV>
            <wp:extent cx="3352381" cy="2085714"/>
            <wp:effectExtent l="0" t="0" r="63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52381" cy="2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6315C9D" w14:textId="77777777" w:rsidR="0071593F" w:rsidRPr="00CD6CD7" w:rsidRDefault="0071593F">
      <w:pPr>
        <w:spacing w:line="200" w:lineRule="exact"/>
      </w:pPr>
    </w:p>
    <w:p w14:paraId="3EBAE933" w14:textId="77777777" w:rsidR="0071593F" w:rsidRPr="00CD6CD7" w:rsidRDefault="00DC16E8">
      <w:pPr>
        <w:spacing w:before="7"/>
        <w:ind w:left="100" w:right="70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Razre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la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iv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iv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red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jelj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je.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Ti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 osig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avlj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z w:val="24"/>
          <w:szCs w:val="24"/>
        </w:rPr>
        <w:t>vijek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b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ud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sigu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em ra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ami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a.</w:t>
      </w:r>
    </w:p>
    <w:p w14:paraId="23910E2A" w14:textId="77777777" w:rsidR="0071593F" w:rsidRPr="00CD6CD7" w:rsidRDefault="0071593F">
      <w:pPr>
        <w:spacing w:before="12" w:line="280" w:lineRule="exact"/>
        <w:rPr>
          <w:sz w:val="28"/>
          <w:szCs w:val="28"/>
        </w:rPr>
      </w:pPr>
    </w:p>
    <w:p w14:paraId="3B30A89F" w14:textId="3CDC71A9" w:rsidR="0071593F" w:rsidRPr="00CD6CD7" w:rsidRDefault="00DC16E8" w:rsidP="00D51987">
      <w:pPr>
        <w:ind w:left="100" w:right="76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on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en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oče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ek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gla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="00D51987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a.</w:t>
      </w:r>
    </w:p>
    <w:p w14:paraId="25FEEB04" w14:textId="55961C0F" w:rsidR="0071593F" w:rsidRPr="00CD6CD7" w:rsidRDefault="00A311CA">
      <w:pPr>
        <w:spacing w:line="200" w:lineRule="exac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E2FF" wp14:editId="32A1D8D5">
            <wp:simplePos x="0" y="0"/>
            <wp:positionH relativeFrom="page">
              <wp:align>center</wp:align>
            </wp:positionH>
            <wp:positionV relativeFrom="paragraph">
              <wp:posOffset>182880</wp:posOffset>
            </wp:positionV>
            <wp:extent cx="4972050" cy="2275840"/>
            <wp:effectExtent l="0" t="0" r="0" b="0"/>
            <wp:wrapTopAndBottom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1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E158C0" w14:textId="77777777" w:rsidR="0071593F" w:rsidRPr="00CD6CD7" w:rsidRDefault="00DC16E8" w:rsidP="00D51987">
      <w:pPr>
        <w:pStyle w:val="Heading2"/>
        <w:rPr>
          <w:rFonts w:eastAsia="Calibri"/>
        </w:rPr>
      </w:pPr>
      <w:bookmarkStart w:id="9" w:name="_Toc35074344"/>
      <w:r w:rsidRPr="00CD6CD7">
        <w:rPr>
          <w:rFonts w:eastAsia="Calibri"/>
          <w:spacing w:val="1"/>
        </w:rPr>
        <w:t>O</w:t>
      </w:r>
      <w:r w:rsidRPr="00CD6CD7">
        <w:rPr>
          <w:rFonts w:eastAsia="Calibri"/>
        </w:rPr>
        <w:t>s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ove s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  <w:spacing w:val="1"/>
        </w:rPr>
        <w:t>l</w:t>
      </w:r>
      <w:r w:rsidRPr="00CD6CD7">
        <w:rPr>
          <w:rFonts w:eastAsia="Calibri"/>
          <w:spacing w:val="-1"/>
        </w:rPr>
        <w:t>a</w:t>
      </w:r>
      <w:r w:rsidRPr="00CD6CD7">
        <w:rPr>
          <w:rFonts w:eastAsia="Calibri"/>
        </w:rPr>
        <w:t>že</w:t>
      </w:r>
      <w:r w:rsidRPr="00CD6CD7">
        <w:rPr>
          <w:rFonts w:eastAsia="Calibri"/>
          <w:spacing w:val="-2"/>
        </w:rPr>
        <w:t>n</w:t>
      </w:r>
      <w:r w:rsidRPr="00CD6CD7">
        <w:rPr>
          <w:rFonts w:eastAsia="Calibri"/>
          <w:spacing w:val="1"/>
        </w:rPr>
        <w:t>j</w:t>
      </w:r>
      <w:r w:rsidRPr="00CD6CD7">
        <w:rPr>
          <w:rFonts w:eastAsia="Calibri"/>
        </w:rPr>
        <w:t>a u</w:t>
      </w:r>
      <w:r w:rsidRPr="00CD6CD7">
        <w:rPr>
          <w:rFonts w:eastAsia="Calibri"/>
          <w:spacing w:val="1"/>
        </w:rPr>
        <w:t xml:space="preserve"> </w:t>
      </w:r>
      <w:r w:rsidRPr="00CD6CD7">
        <w:rPr>
          <w:rFonts w:eastAsia="Calibri"/>
        </w:rPr>
        <w:t>uč</w:t>
      </w:r>
      <w:r w:rsidRPr="00CD6CD7">
        <w:rPr>
          <w:rFonts w:eastAsia="Calibri"/>
          <w:spacing w:val="-1"/>
        </w:rPr>
        <w:t>i</w:t>
      </w:r>
      <w:r w:rsidRPr="00CD6CD7">
        <w:rPr>
          <w:rFonts w:eastAsia="Calibri"/>
        </w:rPr>
        <w:t>o</w:t>
      </w:r>
      <w:r w:rsidRPr="00CD6CD7">
        <w:rPr>
          <w:rFonts w:eastAsia="Calibri"/>
          <w:spacing w:val="1"/>
        </w:rPr>
        <w:t>ni</w:t>
      </w:r>
      <w:r w:rsidRPr="00CD6CD7">
        <w:rPr>
          <w:rFonts w:eastAsia="Calibri"/>
          <w:spacing w:val="-2"/>
        </w:rPr>
        <w:t>c</w:t>
      </w:r>
      <w:r w:rsidRPr="00CD6CD7">
        <w:rPr>
          <w:rFonts w:eastAsia="Calibri"/>
        </w:rPr>
        <w:t>i</w:t>
      </w:r>
      <w:bookmarkEnd w:id="9"/>
    </w:p>
    <w:p w14:paraId="6761EE01" w14:textId="77777777" w:rsidR="0071593F" w:rsidRPr="00CD6CD7" w:rsidRDefault="00DC16E8" w:rsidP="00D51987">
      <w:pPr>
        <w:pStyle w:val="Heading3"/>
        <w:rPr>
          <w:rFonts w:eastAsia="Calibri"/>
        </w:rPr>
      </w:pPr>
      <w:bookmarkStart w:id="10" w:name="_Toc35074345"/>
      <w:r w:rsidRPr="00CD6CD7">
        <w:rPr>
          <w:rFonts w:eastAsia="Calibri"/>
        </w:rPr>
        <w:t>Upisiva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 xml:space="preserve">je </w:t>
      </w:r>
      <w:r w:rsidRPr="00CD6CD7">
        <w:rPr>
          <w:rFonts w:eastAsia="Calibri"/>
          <w:spacing w:val="1"/>
        </w:rPr>
        <w:t>u</w:t>
      </w:r>
      <w:r w:rsidRPr="00CD6CD7">
        <w:rPr>
          <w:rFonts w:eastAsia="Calibri"/>
          <w:spacing w:val="-1"/>
        </w:rPr>
        <w:t>č</w:t>
      </w:r>
      <w:r w:rsidRPr="00CD6CD7">
        <w:rPr>
          <w:rFonts w:eastAsia="Calibri"/>
        </w:rPr>
        <w:t>e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i</w:t>
      </w:r>
      <w:r w:rsidRPr="00CD6CD7">
        <w:rPr>
          <w:rFonts w:eastAsia="Calibri"/>
          <w:spacing w:val="-1"/>
        </w:rPr>
        <w:t>k</w:t>
      </w:r>
      <w:r w:rsidRPr="00CD6CD7">
        <w:rPr>
          <w:rFonts w:eastAsia="Calibri"/>
        </w:rPr>
        <w:t>a</w:t>
      </w:r>
      <w:bookmarkEnd w:id="10"/>
    </w:p>
    <w:p w14:paraId="32F49200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0ABF39CC" w14:textId="19B89FE1" w:rsidR="0071593F" w:rsidRPr="00CD6CD7" w:rsidRDefault="00DC16E8" w:rsidP="00D51987">
      <w:pPr>
        <w:ind w:left="100" w:right="72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Razr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ni</w:t>
      </w:r>
      <w:r w:rsidRPr="00CD6CD7">
        <w:rPr>
          <w:rFonts w:ascii="Calibri" w:eastAsia="Calibri" w:hAnsi="Calibri" w:cs="Calibri"/>
          <w:sz w:val="24"/>
          <w:szCs w:val="24"/>
        </w:rPr>
        <w:t xml:space="preserve">k 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ož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laga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 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sve 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og </w:t>
      </w:r>
      <w:r w:rsidRPr="00CD6C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og </w:t>
      </w:r>
      <w:r w:rsidRPr="00CD6C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elje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ja 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="0040161D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ic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od</w:t>
      </w:r>
      <w:r w:rsidRPr="00CD6CD7"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ar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hyperlink r:id="rId15"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 w:rsidRPr="00CD6CD7">
          <w:rPr>
            <w:rFonts w:ascii="Calibri" w:eastAsia="Calibri" w:hAnsi="Calibri" w:cs="Calibri"/>
            <w:sz w:val="24"/>
            <w:szCs w:val="24"/>
          </w:rPr>
          <w:t>s</w:t>
        </w:r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Pr="00CD6CD7">
          <w:rPr>
            <w:rFonts w:ascii="Calibri" w:eastAsia="Calibri" w:hAnsi="Calibri" w:cs="Calibri"/>
            <w:sz w:val="24"/>
            <w:szCs w:val="24"/>
          </w:rPr>
          <w:t>ol</w:t>
        </w:r>
        <w:r w:rsidRPr="00CD6CD7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Pr="00CD6CD7">
          <w:rPr>
            <w:rFonts w:ascii="Calibri" w:eastAsia="Calibri" w:hAnsi="Calibri" w:cs="Calibri"/>
            <w:sz w:val="24"/>
            <w:szCs w:val="24"/>
          </w:rPr>
          <w:t>.hr</w:t>
        </w:r>
      </w:hyperlink>
      <w:r w:rsidRPr="00CD6CD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rese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ektr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="00D51987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svog</w:t>
      </w:r>
      <w:r w:rsidRPr="00CD6C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a.</w:t>
      </w:r>
      <w:r w:rsidRPr="00CD6CD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el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ô</w:t>
      </w:r>
      <w:r w:rsidRPr="00CD6CD7">
        <w:rPr>
          <w:rFonts w:ascii="Calibri" w:eastAsia="Calibri" w:hAnsi="Calibri" w:cs="Calibri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i,</w:t>
      </w:r>
      <w:r w:rsidRPr="00CD6CD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 xml:space="preserve">j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ili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:</w:t>
      </w:r>
    </w:p>
    <w:p w14:paraId="0D03FF21" w14:textId="77C55CC1" w:rsidR="0071593F" w:rsidRPr="00CD6CD7" w:rsidRDefault="00DC16E8" w:rsidP="00D51987">
      <w:pPr>
        <w:spacing w:before="6"/>
        <w:ind w:left="469" w:right="311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Verdana" w:eastAsia="Verdana" w:hAnsi="Verdana" w:cs="Verdana"/>
          <w:sz w:val="24"/>
          <w:szCs w:val="24"/>
        </w:rPr>
        <w:t xml:space="preserve">• </w:t>
      </w:r>
      <w:r w:rsidRPr="00CD6CD7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 xml:space="preserve">si </w:t>
      </w:r>
      <w:hyperlink r:id="rId16"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tp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Pr="00CD6CD7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: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lassr</w:t>
        </w:r>
        <w:r w:rsidRPr="00CD6CD7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.google.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 xml:space="preserve">om </w:t>
        </w:r>
        <w:r w:rsidRPr="00CD6CD7">
          <w:rPr>
            <w:rFonts w:ascii="Calibri" w:eastAsia="Calibri" w:hAnsi="Calibri" w:cs="Calibri"/>
            <w:color w:val="0462C1"/>
            <w:spacing w:val="-49"/>
            <w:sz w:val="24"/>
            <w:szCs w:val="24"/>
          </w:rPr>
          <w:t xml:space="preserve"> </w:t>
        </w:r>
        <w:r w:rsidRPr="00CD6CD7"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>p</w:t>
        </w:r>
      </w:hyperlink>
      <w:r w:rsidRPr="00CD6CD7">
        <w:rPr>
          <w:rFonts w:ascii="Calibri" w:eastAsia="Calibri" w:hAnsi="Calibri" w:cs="Calibri"/>
          <w:color w:val="000000"/>
          <w:sz w:val="24"/>
          <w:szCs w:val="24"/>
        </w:rPr>
        <w:t>rij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vi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ni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om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 xml:space="preserve"> l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>z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om</w:t>
      </w:r>
      <w:r w:rsidR="00D5198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17"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 w:rsidRPr="00CD6CD7">
          <w:rPr>
            <w:rFonts w:ascii="Calibri" w:eastAsia="Calibri" w:hAnsi="Calibri" w:cs="Calibri"/>
            <w:sz w:val="24"/>
            <w:szCs w:val="24"/>
          </w:rPr>
          <w:t>s</w:t>
        </w:r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Pr="00CD6CD7">
          <w:rPr>
            <w:rFonts w:ascii="Calibri" w:eastAsia="Calibri" w:hAnsi="Calibri" w:cs="Calibri"/>
            <w:sz w:val="24"/>
            <w:szCs w:val="24"/>
          </w:rPr>
          <w:t>ol</w:t>
        </w:r>
        <w:r w:rsidRPr="00CD6CD7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Pr="00CD6CD7">
          <w:rPr>
            <w:rFonts w:ascii="Calibri" w:eastAsia="Calibri" w:hAnsi="Calibri" w:cs="Calibri"/>
            <w:sz w:val="24"/>
            <w:szCs w:val="24"/>
          </w:rPr>
          <w:t>.hr</w:t>
        </w:r>
      </w:hyperlink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rač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</w:p>
    <w:p w14:paraId="7C9C8131" w14:textId="134303F0" w:rsidR="0071593F" w:rsidRPr="00CD6CD7" w:rsidRDefault="00DC16E8" w:rsidP="00D51987">
      <w:pPr>
        <w:spacing w:before="30"/>
        <w:ind w:left="469" w:right="357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Verdana" w:eastAsia="Verdana" w:hAnsi="Verdana" w:cs="Verdana"/>
          <w:sz w:val="24"/>
          <w:szCs w:val="24"/>
        </w:rPr>
        <w:t xml:space="preserve">• </w:t>
      </w:r>
      <w:r w:rsidRPr="00CD6CD7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D6CD7">
        <w:rPr>
          <w:rFonts w:ascii="Calibri" w:eastAsia="Calibri" w:hAnsi="Calibri" w:cs="Calibri"/>
          <w:sz w:val="24"/>
          <w:szCs w:val="24"/>
        </w:rPr>
        <w:t>ij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ve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ô</w:t>
      </w:r>
      <w:r w:rsidRPr="00CD6CD7">
        <w:rPr>
          <w:rFonts w:ascii="Calibri" w:eastAsia="Calibri" w:hAnsi="Calibri" w:cs="Calibri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„</w:t>
      </w:r>
      <w:r w:rsidRPr="00CD6CD7">
        <w:rPr>
          <w:rFonts w:ascii="Calibri" w:eastAsia="Calibri" w:hAnsi="Calibri" w:cs="Calibri"/>
          <w:sz w:val="24"/>
          <w:szCs w:val="24"/>
        </w:rPr>
        <w:t>+“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„</w:t>
      </w:r>
      <w:r w:rsidRPr="00CD6CD7">
        <w:rPr>
          <w:rFonts w:ascii="Calibri" w:eastAsia="Calibri" w:hAnsi="Calibri" w:cs="Calibri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“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 gor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="00D51987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glu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ekra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a.</w:t>
      </w:r>
    </w:p>
    <w:p w14:paraId="1B1525B8" w14:textId="77777777" w:rsidR="0071593F" w:rsidRPr="00CD6CD7" w:rsidRDefault="0071593F">
      <w:pPr>
        <w:spacing w:before="2" w:line="180" w:lineRule="exact"/>
        <w:rPr>
          <w:sz w:val="18"/>
          <w:szCs w:val="18"/>
        </w:rPr>
      </w:pPr>
    </w:p>
    <w:p w14:paraId="1554D37F" w14:textId="77777777" w:rsidR="0071593F" w:rsidRPr="00CD6CD7" w:rsidRDefault="00DC16E8">
      <w:pPr>
        <w:ind w:left="100" w:right="80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lastRenderedPageBreak/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svojim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el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ek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oš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lju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ačinu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mu</w:t>
      </w:r>
      <w:proofErr w:type="spellEnd"/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ajave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rimi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ô</w:t>
      </w:r>
      <w:r w:rsidRPr="00CD6CD7">
        <w:rPr>
          <w:rFonts w:ascii="Calibri" w:eastAsia="Calibri" w:hAnsi="Calibri" w:cs="Calibri"/>
          <w:sz w:val="24"/>
          <w:szCs w:val="24"/>
        </w:rPr>
        <w:t xml:space="preserve">d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 xml:space="preserve">laz 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78498D25" w14:textId="77777777" w:rsidR="0071593F" w:rsidRPr="00CD6CD7" w:rsidRDefault="00DC16E8" w:rsidP="00D51987">
      <w:pPr>
        <w:pStyle w:val="Heading3"/>
        <w:rPr>
          <w:rFonts w:eastAsia="Calibri"/>
        </w:rPr>
      </w:pPr>
      <w:bookmarkStart w:id="11" w:name="_Toc35074346"/>
      <w:r w:rsidRPr="00CD6CD7">
        <w:rPr>
          <w:rFonts w:eastAsia="Calibri"/>
        </w:rPr>
        <w:t>Upisiva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je</w:t>
      </w:r>
      <w:r w:rsidRPr="00CD6CD7">
        <w:rPr>
          <w:rFonts w:eastAsia="Calibri"/>
          <w:spacing w:val="-1"/>
        </w:rPr>
        <w:t xml:space="preserve"> 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as</w:t>
      </w:r>
      <w:r w:rsidRPr="00CD6CD7">
        <w:rPr>
          <w:rFonts w:eastAsia="Calibri"/>
          <w:spacing w:val="1"/>
        </w:rPr>
        <w:t>t</w:t>
      </w:r>
      <w:r w:rsidRPr="00CD6CD7">
        <w:rPr>
          <w:rFonts w:eastAsia="Calibri"/>
        </w:rPr>
        <w:t>a</w:t>
      </w:r>
      <w:r w:rsidRPr="00CD6CD7">
        <w:rPr>
          <w:rFonts w:eastAsia="Calibri"/>
          <w:spacing w:val="-3"/>
        </w:rPr>
        <w:t>v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i</w:t>
      </w:r>
      <w:r w:rsidRPr="00CD6CD7">
        <w:rPr>
          <w:rFonts w:eastAsia="Calibri"/>
          <w:spacing w:val="-1"/>
        </w:rPr>
        <w:t>k</w:t>
      </w:r>
      <w:r w:rsidRPr="00CD6CD7">
        <w:rPr>
          <w:rFonts w:eastAsia="Calibri"/>
        </w:rPr>
        <w:t>a</w:t>
      </w:r>
      <w:bookmarkEnd w:id="11"/>
    </w:p>
    <w:p w14:paraId="38B8AC85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63B2836C" w14:textId="4B670275" w:rsidR="0071593F" w:rsidRPr="00CD6CD7" w:rsidRDefault="00DC16E8" w:rsidP="0040161D">
      <w:pPr>
        <w:ind w:left="100" w:right="71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U vir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icu 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svih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ž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. Ra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="0040161D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iše</w:t>
      </w:r>
      <w:r w:rsidRPr="00CD6C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ektroni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oš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="0040161D">
        <w:rPr>
          <w:rFonts w:ascii="Calibri" w:eastAsia="Calibri" w:hAnsi="Calibri" w:cs="Calibri"/>
          <w:sz w:val="24"/>
          <w:szCs w:val="24"/>
        </w:rPr>
        <w:t xml:space="preserve"> </w:t>
      </w:r>
      <w:hyperlink r:id="rId18"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@</w:t>
        </w:r>
        <w:r w:rsidRPr="00CD6CD7">
          <w:rPr>
            <w:rFonts w:ascii="Calibri" w:eastAsia="Calibri" w:hAnsi="Calibri" w:cs="Calibri"/>
            <w:sz w:val="24"/>
            <w:szCs w:val="24"/>
          </w:rPr>
          <w:t>s</w:t>
        </w:r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Pr="00CD6CD7">
          <w:rPr>
            <w:rFonts w:ascii="Calibri" w:eastAsia="Calibri" w:hAnsi="Calibri" w:cs="Calibri"/>
            <w:sz w:val="24"/>
            <w:szCs w:val="24"/>
          </w:rPr>
          <w:t>ol</w:t>
        </w:r>
        <w:r w:rsidRPr="00CD6CD7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Pr="00CD6CD7">
          <w:rPr>
            <w:rFonts w:ascii="Calibri" w:eastAsia="Calibri" w:hAnsi="Calibri" w:cs="Calibri"/>
            <w:sz w:val="24"/>
            <w:szCs w:val="24"/>
          </w:rPr>
          <w:t>.h</w:t>
        </w:r>
      </w:hyperlink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. P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oz</w:t>
      </w:r>
      <w:r w:rsidRPr="00CD6CD7">
        <w:rPr>
          <w:rFonts w:ascii="Calibri" w:eastAsia="Calibri" w:hAnsi="Calibri" w:cs="Calibri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vn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up</w:t>
      </w:r>
      <w:r w:rsidRPr="00CD6CD7">
        <w:rPr>
          <w:rFonts w:ascii="Calibri" w:eastAsia="Calibri" w:hAnsi="Calibri" w:cs="Calibri"/>
          <w:sz w:val="24"/>
          <w:szCs w:val="24"/>
        </w:rPr>
        <w:t>is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slj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eći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ačin:</w:t>
      </w:r>
    </w:p>
    <w:p w14:paraId="13F9DD42" w14:textId="34861F1A" w:rsidR="0071593F" w:rsidRPr="00CD6CD7" w:rsidRDefault="00DC16E8" w:rsidP="0040161D">
      <w:pPr>
        <w:spacing w:before="6"/>
        <w:ind w:left="460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Verdana" w:eastAsia="Verdana" w:hAnsi="Verdana" w:cs="Verdana"/>
          <w:sz w:val="24"/>
          <w:szCs w:val="24"/>
        </w:rPr>
        <w:t xml:space="preserve">• </w:t>
      </w:r>
      <w:r w:rsidRPr="00CD6CD7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 xml:space="preserve">si </w:t>
      </w:r>
      <w:hyperlink r:id="rId19"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h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t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tp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s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: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//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lassr</w:t>
        </w:r>
        <w:r w:rsidRPr="00CD6CD7">
          <w:rPr>
            <w:rFonts w:ascii="Calibri" w:eastAsia="Calibri" w:hAnsi="Calibri" w:cs="Calibri"/>
            <w:color w:val="0462C1"/>
            <w:spacing w:val="-2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o</w:t>
        </w:r>
        <w:r w:rsidRPr="00CD6CD7">
          <w:rPr>
            <w:rFonts w:ascii="Calibri" w:eastAsia="Calibri" w:hAnsi="Calibri" w:cs="Calibri"/>
            <w:color w:val="0462C1"/>
            <w:spacing w:val="1"/>
            <w:sz w:val="24"/>
            <w:szCs w:val="24"/>
            <w:u w:val="single" w:color="0462C1"/>
          </w:rPr>
          <w:t>m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>.google.</w:t>
        </w:r>
        <w:r w:rsidRPr="00CD6CD7">
          <w:rPr>
            <w:rFonts w:ascii="Calibri" w:eastAsia="Calibri" w:hAnsi="Calibri" w:cs="Calibri"/>
            <w:color w:val="0462C1"/>
            <w:spacing w:val="-1"/>
            <w:sz w:val="24"/>
            <w:szCs w:val="24"/>
            <w:u w:val="single" w:color="0462C1"/>
          </w:rPr>
          <w:t>c</w:t>
        </w:r>
        <w:r w:rsidRPr="00CD6CD7">
          <w:rPr>
            <w:rFonts w:ascii="Calibri" w:eastAsia="Calibri" w:hAnsi="Calibri" w:cs="Calibri"/>
            <w:color w:val="0462C1"/>
            <w:sz w:val="24"/>
            <w:szCs w:val="24"/>
            <w:u w:val="single" w:color="0462C1"/>
          </w:rPr>
          <w:t xml:space="preserve">om </w:t>
        </w:r>
        <w:r w:rsidRPr="00CD6CD7">
          <w:rPr>
            <w:rFonts w:ascii="Calibri" w:eastAsia="Calibri" w:hAnsi="Calibri" w:cs="Calibri"/>
            <w:color w:val="0462C1"/>
            <w:spacing w:val="-51"/>
            <w:sz w:val="24"/>
            <w:szCs w:val="24"/>
          </w:rPr>
          <w:t xml:space="preserve"> </w:t>
        </w:r>
        <w:r w:rsidRPr="00CD6CD7">
          <w:rPr>
            <w:rFonts w:ascii="Calibri" w:eastAsia="Calibri" w:hAnsi="Calibri" w:cs="Calibri"/>
            <w:color w:val="000000"/>
            <w:spacing w:val="-1"/>
            <w:sz w:val="24"/>
            <w:szCs w:val="24"/>
          </w:rPr>
          <w:t>p</w:t>
        </w:r>
      </w:hyperlink>
      <w:r w:rsidRPr="00CD6CD7">
        <w:rPr>
          <w:rFonts w:ascii="Calibri" w:eastAsia="Calibri" w:hAnsi="Calibri" w:cs="Calibri"/>
          <w:color w:val="000000"/>
          <w:sz w:val="24"/>
          <w:szCs w:val="24"/>
        </w:rPr>
        <w:t>rij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 xml:space="preserve">vit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e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se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is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čk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ime</w:t>
      </w:r>
      <w:r w:rsidRPr="00CD6CD7">
        <w:rPr>
          <w:rFonts w:ascii="Calibri" w:eastAsia="Calibri" w:hAnsi="Calibri" w:cs="Calibri"/>
          <w:color w:val="000000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m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l</w:t>
      </w:r>
      <w:r w:rsidRPr="00CD6CD7">
        <w:rPr>
          <w:rFonts w:ascii="Calibri" w:eastAsia="Calibri" w:hAnsi="Calibri" w:cs="Calibri"/>
          <w:color w:val="000000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i</w:t>
      </w:r>
      <w:r w:rsidRPr="00CD6CD7">
        <w:rPr>
          <w:rFonts w:ascii="Calibri" w:eastAsia="Calibri" w:hAnsi="Calibri" w:cs="Calibri"/>
          <w:color w:val="000000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color w:val="000000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color w:val="000000"/>
          <w:sz w:val="24"/>
          <w:szCs w:val="24"/>
        </w:rPr>
        <w:t>om</w:t>
      </w:r>
      <w:r w:rsidR="0040161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svoga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hyperlink r:id="rId20">
        <w:r w:rsidRPr="00CD6CD7">
          <w:rPr>
            <w:rFonts w:ascii="Calibri" w:eastAsia="Calibri" w:hAnsi="Calibri" w:cs="Calibri"/>
            <w:spacing w:val="-1"/>
            <w:sz w:val="22"/>
            <w:szCs w:val="22"/>
          </w:rPr>
          <w:t>@</w:t>
        </w:r>
        <w:r w:rsidRPr="00CD6CD7">
          <w:rPr>
            <w:rFonts w:ascii="Calibri" w:eastAsia="Calibri" w:hAnsi="Calibri" w:cs="Calibri"/>
            <w:sz w:val="24"/>
            <w:szCs w:val="24"/>
          </w:rPr>
          <w:t>s</w:t>
        </w:r>
        <w:r w:rsidRPr="00CD6CD7">
          <w:rPr>
            <w:rFonts w:ascii="Calibri" w:eastAsia="Calibri" w:hAnsi="Calibri" w:cs="Calibri"/>
            <w:spacing w:val="-1"/>
            <w:sz w:val="24"/>
            <w:szCs w:val="24"/>
          </w:rPr>
          <w:t>k</w:t>
        </w:r>
        <w:r w:rsidRPr="00CD6CD7">
          <w:rPr>
            <w:rFonts w:ascii="Calibri" w:eastAsia="Calibri" w:hAnsi="Calibri" w:cs="Calibri"/>
            <w:sz w:val="24"/>
            <w:szCs w:val="24"/>
          </w:rPr>
          <w:t>ol</w:t>
        </w:r>
        <w:r w:rsidRPr="00CD6CD7">
          <w:rPr>
            <w:rFonts w:ascii="Calibri" w:eastAsia="Calibri" w:hAnsi="Calibri" w:cs="Calibri"/>
            <w:spacing w:val="1"/>
            <w:sz w:val="24"/>
            <w:szCs w:val="24"/>
          </w:rPr>
          <w:t>e</w:t>
        </w:r>
        <w:r w:rsidRPr="00CD6CD7">
          <w:rPr>
            <w:rFonts w:ascii="Calibri" w:eastAsia="Calibri" w:hAnsi="Calibri" w:cs="Calibri"/>
            <w:sz w:val="24"/>
            <w:szCs w:val="24"/>
          </w:rPr>
          <w:t>.hr</w:t>
        </w:r>
      </w:hyperlink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un</w:t>
      </w:r>
      <w:r w:rsidRPr="00CD6CD7">
        <w:rPr>
          <w:rFonts w:ascii="Calibri" w:eastAsia="Calibri" w:hAnsi="Calibri" w:cs="Calibri"/>
          <w:sz w:val="24"/>
          <w:szCs w:val="24"/>
        </w:rPr>
        <w:t>a</w:t>
      </w:r>
    </w:p>
    <w:p w14:paraId="56A478DB" w14:textId="4CCA3DF2" w:rsidR="0071593F" w:rsidRPr="00CD6CD7" w:rsidRDefault="00DC16E8" w:rsidP="0040161D">
      <w:pPr>
        <w:spacing w:before="30"/>
        <w:ind w:left="460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Verdana" w:eastAsia="Verdana" w:hAnsi="Verdana" w:cs="Verdana"/>
          <w:sz w:val="24"/>
          <w:szCs w:val="24"/>
        </w:rPr>
        <w:t xml:space="preserve">• </w:t>
      </w:r>
      <w:r w:rsidRPr="00CD6CD7">
        <w:rPr>
          <w:rFonts w:ascii="Verdana" w:eastAsia="Verdana" w:hAnsi="Verdana" w:cs="Verdana"/>
          <w:spacing w:val="6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oče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gle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 xml:space="preserve">rat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CD6CD7">
        <w:rPr>
          <w:rFonts w:ascii="Calibri" w:eastAsia="Calibri" w:hAnsi="Calibri" w:cs="Calibri"/>
          <w:sz w:val="24"/>
          <w:szCs w:val="24"/>
        </w:rPr>
        <w:t>va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am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onjem</w:t>
      </w:r>
      <w:r w:rsidR="0040161D">
        <w:rPr>
          <w:rFonts w:ascii="Calibri" w:eastAsia="Calibri" w:hAnsi="Calibri" w:cs="Calibri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mu je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lj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a.</w:t>
      </w:r>
    </w:p>
    <w:p w14:paraId="7B98D40C" w14:textId="77777777" w:rsidR="0071593F" w:rsidRPr="00CD6CD7" w:rsidRDefault="00DC16E8" w:rsidP="0040161D">
      <w:pPr>
        <w:pStyle w:val="Heading3"/>
        <w:rPr>
          <w:rFonts w:eastAsia="Calibri"/>
        </w:rPr>
      </w:pPr>
      <w:bookmarkStart w:id="12" w:name="_Toc35074347"/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aslov</w:t>
      </w:r>
      <w:r w:rsidRPr="00CD6CD7">
        <w:rPr>
          <w:rFonts w:eastAsia="Calibri"/>
          <w:spacing w:val="1"/>
        </w:rPr>
        <w:t>n</w:t>
      </w:r>
      <w:r w:rsidRPr="00CD6CD7">
        <w:rPr>
          <w:rFonts w:eastAsia="Calibri"/>
        </w:rPr>
        <w:t>i</w:t>
      </w:r>
      <w:r w:rsidRPr="00CD6CD7">
        <w:rPr>
          <w:rFonts w:eastAsia="Calibri"/>
          <w:spacing w:val="-1"/>
        </w:rPr>
        <w:t>c</w:t>
      </w:r>
      <w:r w:rsidRPr="00CD6CD7">
        <w:rPr>
          <w:rFonts w:eastAsia="Calibri"/>
        </w:rPr>
        <w:t>a</w:t>
      </w:r>
      <w:bookmarkEnd w:id="12"/>
    </w:p>
    <w:p w14:paraId="310BCEFD" w14:textId="77777777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2D1098DA" w14:textId="40DB50BA" w:rsidR="0071593F" w:rsidRDefault="00145713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F9210D3" wp14:editId="69B0DB56">
            <wp:simplePos x="0" y="0"/>
            <wp:positionH relativeFrom="margin">
              <wp:align>center</wp:align>
            </wp:positionH>
            <wp:positionV relativeFrom="paragraph">
              <wp:posOffset>810555</wp:posOffset>
            </wp:positionV>
            <wp:extent cx="4848225" cy="1346200"/>
            <wp:effectExtent l="0" t="0" r="9525" b="6350"/>
            <wp:wrapTopAndBottom/>
            <wp:docPr id="4" name="Picture 4" descr="A picture containing drawing, mete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aslo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vir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al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uč</w:t>
      </w:r>
      <w:r w:rsidR="00DC16E8" w:rsidRPr="00CD6CD7">
        <w:rPr>
          <w:rFonts w:ascii="Calibri" w:eastAsia="Calibri" w:hAnsi="Calibri" w:cs="Calibri"/>
          <w:sz w:val="24"/>
          <w:szCs w:val="24"/>
        </w:rPr>
        <w:t>io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>e,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jelj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proofErr w:type="spellStart"/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proofErr w:type="spellEnd"/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v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ik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avlja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ra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rave,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govara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a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ji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h</w:t>
      </w:r>
      <w:r w:rsidR="00DC16E8" w:rsidRPr="00CD6CD7">
        <w:rPr>
          <w:rFonts w:ascii="Calibri" w:eastAsia="Calibri" w:hAnsi="Calibri" w:cs="Calibri"/>
          <w:sz w:val="24"/>
          <w:szCs w:val="24"/>
        </w:rPr>
        <w:t>,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C16E8" w:rsidRPr="00CD6CD7">
        <w:rPr>
          <w:rFonts w:ascii="Calibri" w:eastAsia="Calibri" w:hAnsi="Calibri" w:cs="Calibri"/>
          <w:sz w:val="24"/>
          <w:szCs w:val="24"/>
        </w:rPr>
        <w:t>javlj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okum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ao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ril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ge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sa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svojeg rač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un</w:t>
      </w:r>
      <w:r w:rsidR="00DC16E8" w:rsidRPr="00CD6CD7">
        <w:rPr>
          <w:rFonts w:ascii="Calibri" w:eastAsia="Calibri" w:hAnsi="Calibri" w:cs="Calibri"/>
          <w:sz w:val="24"/>
          <w:szCs w:val="24"/>
        </w:rPr>
        <w:t>ala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ili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Go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gle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is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a,</w:t>
      </w:r>
      <w:r w:rsidR="00DC16E8" w:rsidRPr="00CD6CD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ao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ov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ge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ž</w:t>
      </w:r>
      <w:r w:rsidR="00DC16E8" w:rsidRPr="00CD6CD7">
        <w:rPr>
          <w:rFonts w:ascii="Calibri" w:eastAsia="Calibri" w:hAnsi="Calibri" w:cs="Calibri"/>
          <w:sz w:val="24"/>
          <w:szCs w:val="24"/>
        </w:rPr>
        <w:t>aje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etu.</w:t>
      </w:r>
    </w:p>
    <w:p w14:paraId="4100EFD2" w14:textId="054D6C0F" w:rsidR="00145713" w:rsidRDefault="00145713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871E824" wp14:editId="063728A3">
            <wp:simplePos x="0" y="0"/>
            <wp:positionH relativeFrom="page">
              <wp:align>center</wp:align>
            </wp:positionH>
            <wp:positionV relativeFrom="paragraph">
              <wp:posOffset>1751330</wp:posOffset>
            </wp:positionV>
            <wp:extent cx="5457825" cy="2122805"/>
            <wp:effectExtent l="0" t="0" r="9525" b="0"/>
            <wp:wrapTopAndBottom/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3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2122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86B731" w14:textId="650C6E97" w:rsidR="00145713" w:rsidRDefault="009B756F">
      <w:pPr>
        <w:ind w:left="100" w:right="7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Crvena strelica pokazuje na mjesto gdje se može pisati poruka/obavijest za učenike dok zelena strelica pokazuje na izbornik na kojem se klikom može odabrati ako želimo poruci priložiti neki dokument, poveznicu na internetu ili video isječak.</w:t>
      </w:r>
    </w:p>
    <w:p w14:paraId="44530DF0" w14:textId="357A3C79" w:rsidR="0071593F" w:rsidRPr="00CD6CD7" w:rsidRDefault="00DC16E8" w:rsidP="0040161D">
      <w:pPr>
        <w:pStyle w:val="Heading3"/>
        <w:rPr>
          <w:rFonts w:eastAsia="Calibri"/>
        </w:rPr>
      </w:pPr>
      <w:bookmarkStart w:id="13" w:name="_Toc35074348"/>
      <w:r w:rsidRPr="00CD6CD7">
        <w:rPr>
          <w:rFonts w:eastAsia="Calibri"/>
        </w:rPr>
        <w:t>Š</w:t>
      </w:r>
      <w:r w:rsidRPr="00CD6CD7">
        <w:rPr>
          <w:rFonts w:eastAsia="Calibri"/>
          <w:spacing w:val="-1"/>
        </w:rPr>
        <w:t>k</w:t>
      </w:r>
      <w:r w:rsidRPr="00CD6CD7">
        <w:rPr>
          <w:rFonts w:eastAsia="Calibri"/>
        </w:rPr>
        <w:t>ols</w:t>
      </w:r>
      <w:r w:rsidRPr="00CD6CD7">
        <w:rPr>
          <w:rFonts w:eastAsia="Calibri"/>
          <w:spacing w:val="-1"/>
        </w:rPr>
        <w:t>k</w:t>
      </w:r>
      <w:r w:rsidRPr="00CD6CD7">
        <w:rPr>
          <w:rFonts w:eastAsia="Calibri"/>
        </w:rPr>
        <w:t>a</w:t>
      </w:r>
      <w:r w:rsidRPr="00CD6CD7">
        <w:rPr>
          <w:rFonts w:eastAsia="Calibri"/>
          <w:spacing w:val="1"/>
        </w:rPr>
        <w:t xml:space="preserve"> z</w:t>
      </w:r>
      <w:r w:rsidRPr="00CD6CD7">
        <w:rPr>
          <w:rFonts w:eastAsia="Calibri"/>
        </w:rPr>
        <w:t>a</w:t>
      </w:r>
      <w:r w:rsidRPr="00CD6CD7">
        <w:rPr>
          <w:rFonts w:eastAsia="Calibri"/>
          <w:spacing w:val="1"/>
        </w:rPr>
        <w:t>d</w:t>
      </w:r>
      <w:r w:rsidRPr="00CD6CD7">
        <w:rPr>
          <w:rFonts w:eastAsia="Calibri"/>
        </w:rPr>
        <w:t>aća</w:t>
      </w:r>
      <w:bookmarkEnd w:id="13"/>
    </w:p>
    <w:p w14:paraId="414A79FE" w14:textId="5AE3A8D0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6136DBE4" w14:textId="601484D2" w:rsidR="0071593F" w:rsidRDefault="00DC16E8">
      <w:pPr>
        <w:ind w:left="100" w:right="73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pacing w:val="-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ak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aća</w:t>
      </w:r>
      <w:r w:rsidRPr="00CD6CD7">
        <w:rPr>
          <w:rFonts w:ascii="Calibri" w:eastAsia="Calibri" w:hAnsi="Calibri" w:cs="Calibri"/>
          <w:spacing w:val="1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5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ljiv</w:t>
      </w:r>
      <w:r w:rsidRPr="00CD6C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proofErr w:type="spellStart"/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u</w:t>
      </w:r>
      <w:proofErr w:type="spellEnd"/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10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aj</w:t>
      </w:r>
      <w:r w:rsidRPr="00CD6C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1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ačin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v</w:t>
      </w:r>
      <w:r w:rsidRPr="00CD6CD7">
        <w:rPr>
          <w:rFonts w:ascii="Calibri" w:eastAsia="Calibri" w:hAnsi="Calibri" w:cs="Calibri"/>
          <w:sz w:val="24"/>
          <w:szCs w:val="24"/>
        </w:rPr>
        <w:t>lj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aća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ać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,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vrsta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0E3852F2" w14:textId="21D2BB8C" w:rsidR="00294C6B" w:rsidRDefault="00294C6B">
      <w:pPr>
        <w:ind w:left="100" w:right="73"/>
        <w:rPr>
          <w:rFonts w:ascii="Calibri" w:eastAsia="Calibri" w:hAnsi="Calibri" w:cs="Calibri"/>
          <w:sz w:val="24"/>
          <w:szCs w:val="24"/>
        </w:rPr>
      </w:pPr>
    </w:p>
    <w:p w14:paraId="2C71B517" w14:textId="213CF4EC" w:rsidR="00294C6B" w:rsidRDefault="00294C6B">
      <w:pPr>
        <w:ind w:left="100" w:right="73"/>
        <w:rPr>
          <w:rFonts w:ascii="Calibri" w:eastAsia="Calibri" w:hAnsi="Calibri" w:cs="Calibri"/>
          <w:sz w:val="24"/>
          <w:szCs w:val="24"/>
        </w:rPr>
      </w:pPr>
    </w:p>
    <w:p w14:paraId="3A8CB2BD" w14:textId="3F433784" w:rsidR="00294C6B" w:rsidRDefault="00294C6B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14:paraId="7F63E897" w14:textId="0454999C" w:rsidR="00294C6B" w:rsidRDefault="00294C6B" w:rsidP="00294C6B">
      <w:pPr>
        <w:ind w:right="73"/>
        <w:rPr>
          <w:rFonts w:ascii="Calibri" w:eastAsia="Calibri" w:hAnsi="Calibri" w:cs="Calibri"/>
          <w:sz w:val="24"/>
          <w:szCs w:val="24"/>
        </w:rPr>
      </w:pPr>
    </w:p>
    <w:p w14:paraId="3C95B4D6" w14:textId="7A79E0FD" w:rsidR="00302FE4" w:rsidRDefault="00302FE4" w:rsidP="00302FE4">
      <w:pPr>
        <w:pStyle w:val="Heading3"/>
        <w:rPr>
          <w:rFonts w:eastAsia="Calibri"/>
        </w:rPr>
      </w:pPr>
      <w:bookmarkStart w:id="14" w:name="_Toc35074349"/>
      <w:r>
        <w:rPr>
          <w:rFonts w:eastAsia="Calibri"/>
        </w:rPr>
        <w:t>Unos predmeta</w:t>
      </w:r>
      <w:bookmarkEnd w:id="14"/>
    </w:p>
    <w:p w14:paraId="30B93F19" w14:textId="77777777" w:rsidR="00302FE4" w:rsidRDefault="00302FE4" w:rsidP="00294C6B">
      <w:pPr>
        <w:ind w:right="73"/>
        <w:rPr>
          <w:rFonts w:ascii="Calibri" w:eastAsia="Calibri" w:hAnsi="Calibri" w:cs="Calibri"/>
          <w:sz w:val="24"/>
          <w:szCs w:val="24"/>
        </w:rPr>
      </w:pPr>
    </w:p>
    <w:p w14:paraId="777867CF" w14:textId="3F729F05" w:rsidR="00294C6B" w:rsidRDefault="00294C6B" w:rsidP="00294C6B">
      <w:pPr>
        <w:ind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Pod mjestom „Školska zadaća“ potrebno je dodati sve predmete koje se predaju u tom razredu a to se </w:t>
      </w:r>
      <w:r w:rsidR="001E66A0">
        <w:rPr>
          <w:rFonts w:ascii="Calibri" w:eastAsia="Calibri" w:hAnsi="Calibri" w:cs="Calibri"/>
          <w:sz w:val="24"/>
          <w:szCs w:val="24"/>
        </w:rPr>
        <w:t>izvodi tako da se klikne na „+Izradi“ i nakon toga odabere „Tema“.</w:t>
      </w:r>
    </w:p>
    <w:p w14:paraId="53A7EE9F" w14:textId="6FB6F74D" w:rsidR="001E66A0" w:rsidRDefault="001E66A0" w:rsidP="00294C6B">
      <w:pPr>
        <w:ind w:right="73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D20A544" wp14:editId="2B09A645">
            <wp:simplePos x="0" y="0"/>
            <wp:positionH relativeFrom="margin">
              <wp:align>center</wp:align>
            </wp:positionH>
            <wp:positionV relativeFrom="paragraph">
              <wp:posOffset>261295</wp:posOffset>
            </wp:positionV>
            <wp:extent cx="5629275" cy="1943735"/>
            <wp:effectExtent l="0" t="0" r="9525" b="0"/>
            <wp:wrapTopAndBottom/>
            <wp:docPr id="6" name="Picture 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4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2C60F" w14:textId="1441965F" w:rsidR="001E66A0" w:rsidRDefault="001E66A0" w:rsidP="00294C6B">
      <w:pPr>
        <w:ind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U novom prozoru potrebno je napisati potpuni i točan naziv predmeta.</w:t>
      </w:r>
    </w:p>
    <w:p w14:paraId="302FD035" w14:textId="3C696931" w:rsidR="00302FE4" w:rsidRDefault="00302FE4" w:rsidP="00302FE4">
      <w:pPr>
        <w:pStyle w:val="Heading3"/>
        <w:rPr>
          <w:rFonts w:eastAsia="Calibri"/>
        </w:rPr>
      </w:pPr>
      <w:bookmarkStart w:id="15" w:name="_Toc35074350"/>
      <w:r>
        <w:rPr>
          <w:rFonts w:eastAsia="Calibri"/>
        </w:rPr>
        <w:t>Zadavanje zadataka učenicima</w:t>
      </w:r>
      <w:bookmarkEnd w:id="15"/>
    </w:p>
    <w:p w14:paraId="588FE843" w14:textId="77777777" w:rsidR="00302FE4" w:rsidRDefault="00302FE4" w:rsidP="00294C6B">
      <w:pPr>
        <w:ind w:right="73"/>
        <w:rPr>
          <w:rFonts w:ascii="Calibri" w:eastAsia="Calibri" w:hAnsi="Calibri" w:cs="Calibri"/>
          <w:sz w:val="24"/>
          <w:szCs w:val="24"/>
        </w:rPr>
      </w:pPr>
    </w:p>
    <w:p w14:paraId="5F752B5B" w14:textId="0E242857" w:rsidR="0071593F" w:rsidRPr="00CD6CD7" w:rsidRDefault="002770BF" w:rsidP="00843A55">
      <w:pPr>
        <w:ind w:right="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Nakon dodijeljenih predmeta može se za svaki pojedini predmet zasebno dodati više vrsta </w:t>
      </w:r>
      <w:r w:rsidR="00843A55">
        <w:rPr>
          <w:rFonts w:ascii="Calibri" w:eastAsia="Calibri" w:hAnsi="Calibri" w:cs="Calibri"/>
          <w:sz w:val="24"/>
          <w:szCs w:val="24"/>
        </w:rPr>
        <w:t xml:space="preserve">zadataka i provjera znanja učenika. </w:t>
      </w:r>
      <w:r w:rsidR="00DC16E8" w:rsidRPr="00CD6CD7">
        <w:rPr>
          <w:rFonts w:ascii="Calibri" w:eastAsia="Calibri" w:hAnsi="Calibri" w:cs="Calibri"/>
          <w:sz w:val="24"/>
          <w:szCs w:val="24"/>
        </w:rPr>
        <w:t>Š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ols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aća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ž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ijel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oč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ređ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ili</w:t>
      </w:r>
      <w:r w:rsidR="00DC16E8" w:rsidRPr="00CD6CD7"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svima.</w:t>
      </w:r>
      <w:r w:rsidR="00DC16E8" w:rsidRPr="00CD6CD7"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av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ama</w:t>
      </w:r>
      <w:r w:rsidR="00DC16E8"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3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 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re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vrij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z w:val="24"/>
          <w:szCs w:val="24"/>
        </w:rPr>
        <w:t>me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os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5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i, 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z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z w:val="24"/>
          <w:szCs w:val="24"/>
        </w:rPr>
        <w:t>ra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>,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ove</w:t>
      </w:r>
      <w:r w:rsidR="00DC16E8"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ge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ara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e.</w:t>
      </w:r>
      <w:r w:rsidR="00DC16E8" w:rsidRPr="00CD6CD7">
        <w:rPr>
          <w:rFonts w:ascii="Calibri" w:eastAsia="Calibri" w:hAnsi="Calibri" w:cs="Calibri"/>
          <w:spacing w:val="8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ar o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>jelj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Š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ols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="00DC16E8" w:rsidRPr="00CD6CD7">
        <w:rPr>
          <w:rFonts w:ascii="Calibri" w:eastAsia="Calibri" w:hAnsi="Calibri" w:cs="Calibri"/>
          <w:sz w:val="24"/>
          <w:szCs w:val="24"/>
        </w:rPr>
        <w:t xml:space="preserve">aća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os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m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z w:val="24"/>
          <w:szCs w:val="24"/>
        </w:rPr>
        <w:t>g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ćn</w:t>
      </w:r>
      <w:r w:rsidR="00DC16E8" w:rsidRPr="00CD6CD7">
        <w:rPr>
          <w:rFonts w:ascii="Calibri" w:eastAsia="Calibri" w:hAnsi="Calibri" w:cs="Calibri"/>
          <w:sz w:val="24"/>
          <w:szCs w:val="24"/>
        </w:rPr>
        <w:t>ost ocje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z w:val="24"/>
          <w:szCs w:val="24"/>
        </w:rPr>
        <w:t>va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z w:val="24"/>
          <w:szCs w:val="24"/>
        </w:rPr>
        <w:t>ja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ili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 w:rsidR="00DC16E8" w:rsidRPr="00CD6CD7">
        <w:rPr>
          <w:rFonts w:ascii="Calibri" w:eastAsia="Calibri" w:hAnsi="Calibri" w:cs="Calibri"/>
          <w:sz w:val="24"/>
          <w:szCs w:val="24"/>
        </w:rPr>
        <w:t>ava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="00DC16E8" w:rsidRPr="00CD6CD7">
        <w:rPr>
          <w:rFonts w:ascii="Calibri" w:eastAsia="Calibri" w:hAnsi="Calibri" w:cs="Calibri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="00DC16E8" w:rsidRPr="00CD6CD7">
        <w:rPr>
          <w:rFonts w:ascii="Calibri" w:eastAsia="Calibri" w:hAnsi="Calibri" w:cs="Calibri"/>
          <w:sz w:val="24"/>
          <w:szCs w:val="24"/>
        </w:rPr>
        <w:t>ovr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a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tn</w:t>
      </w:r>
      <w:r w:rsidR="00DC16E8" w:rsidRPr="00CD6CD7">
        <w:rPr>
          <w:rFonts w:ascii="Calibri" w:eastAsia="Calibri" w:hAnsi="Calibri" w:cs="Calibri"/>
          <w:sz w:val="24"/>
          <w:szCs w:val="24"/>
        </w:rPr>
        <w:t>e</w:t>
      </w:r>
      <w:r w:rsidR="00DC16E8"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DC16E8" w:rsidRPr="00CD6CD7">
        <w:rPr>
          <w:rFonts w:ascii="Calibri" w:eastAsia="Calibri" w:hAnsi="Calibri" w:cs="Calibri"/>
          <w:sz w:val="24"/>
          <w:szCs w:val="24"/>
        </w:rPr>
        <w:t>i</w:t>
      </w:r>
      <w:r w:rsidR="00DC16E8"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f</w:t>
      </w:r>
      <w:r w:rsidR="00DC16E8" w:rsidRPr="00CD6CD7">
        <w:rPr>
          <w:rFonts w:ascii="Calibri" w:eastAsia="Calibri" w:hAnsi="Calibri" w:cs="Calibri"/>
          <w:sz w:val="24"/>
          <w:szCs w:val="24"/>
        </w:rPr>
        <w:t>o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="00DC16E8" w:rsidRPr="00CD6CD7">
        <w:rPr>
          <w:rFonts w:ascii="Calibri" w:eastAsia="Calibri" w:hAnsi="Calibri" w:cs="Calibri"/>
          <w:sz w:val="24"/>
          <w:szCs w:val="24"/>
        </w:rPr>
        <w:t>maci</w:t>
      </w:r>
      <w:r w:rsidR="00DC16E8" w:rsidRPr="00CD6CD7">
        <w:rPr>
          <w:rFonts w:ascii="Calibri" w:eastAsia="Calibri" w:hAnsi="Calibri" w:cs="Calibri"/>
          <w:spacing w:val="1"/>
          <w:sz w:val="24"/>
          <w:szCs w:val="24"/>
        </w:rPr>
        <w:t>je</w:t>
      </w:r>
      <w:r w:rsidR="00DC16E8" w:rsidRPr="00CD6CD7">
        <w:rPr>
          <w:rFonts w:ascii="Calibri" w:eastAsia="Calibri" w:hAnsi="Calibri" w:cs="Calibri"/>
          <w:sz w:val="24"/>
          <w:szCs w:val="24"/>
        </w:rPr>
        <w:t>.</w:t>
      </w:r>
    </w:p>
    <w:p w14:paraId="2D0D1F6C" w14:textId="445D6EF1" w:rsidR="0071593F" w:rsidRPr="00CD6CD7" w:rsidRDefault="0071593F">
      <w:pPr>
        <w:spacing w:line="200" w:lineRule="exact"/>
      </w:pPr>
    </w:p>
    <w:p w14:paraId="6B7B3225" w14:textId="3FFF90D3" w:rsidR="0071593F" w:rsidRPr="00CD6CD7" w:rsidRDefault="002770BF">
      <w:pPr>
        <w:spacing w:line="200" w:lineRule="exact"/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D9EDFC7" wp14:editId="72E1067E">
            <wp:simplePos x="0" y="0"/>
            <wp:positionH relativeFrom="margin">
              <wp:align>right</wp:align>
            </wp:positionH>
            <wp:positionV relativeFrom="paragraph">
              <wp:posOffset>124844</wp:posOffset>
            </wp:positionV>
            <wp:extent cx="6115685" cy="2006600"/>
            <wp:effectExtent l="0" t="0" r="0" b="0"/>
            <wp:wrapTopAndBottom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5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00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E299B4" w14:textId="34C91A23" w:rsidR="0071593F" w:rsidRPr="00CD6CD7" w:rsidRDefault="00DC16E8" w:rsidP="002770BF">
      <w:pPr>
        <w:ind w:right="72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nut</w:t>
      </w:r>
      <w:r w:rsidRPr="00CD6CD7">
        <w:rPr>
          <w:rFonts w:ascii="Calibri" w:eastAsia="Calibri" w:hAnsi="Calibri" w:cs="Calibri"/>
          <w:sz w:val="24"/>
          <w:szCs w:val="24"/>
        </w:rPr>
        <w:t>ar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j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lj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Š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ols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aća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ima</w:t>
      </w:r>
      <w:r w:rsidRPr="00CD6CD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ogu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avlja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ja.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Pi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jima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 xml:space="preserve">gu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i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 xml:space="preserve">eke,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v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e,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se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ije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g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ra ili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ak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š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h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govor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. 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d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ije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ih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govor</w:t>
      </w:r>
      <w:r w:rsidRPr="00CD6CD7">
        <w:rPr>
          <w:rFonts w:ascii="Calibri" w:eastAsia="Calibri" w:hAnsi="Calibri" w:cs="Calibri"/>
          <w:spacing w:val="5"/>
          <w:sz w:val="24"/>
          <w:szCs w:val="24"/>
        </w:rPr>
        <w:t>e</w:t>
      </w:r>
      <w:r w:rsidRPr="00CD6CD7">
        <w:rPr>
          <w:rFonts w:ascii="Calibri" w:eastAsia="Calibri" w:hAnsi="Calibri" w:cs="Calibri"/>
          <w:sz w:val="24"/>
          <w:szCs w:val="24"/>
        </w:rPr>
        <w:t>. U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aju vi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š</w:t>
      </w:r>
      <w:r w:rsidRPr="00CD6CD7">
        <w:rPr>
          <w:rFonts w:ascii="Calibri" w:eastAsia="Calibri" w:hAnsi="Calibri" w:cs="Calibri"/>
          <w:sz w:val="24"/>
          <w:szCs w:val="24"/>
        </w:rPr>
        <w:t>es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ih 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gov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ra,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ogle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lassro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m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g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ć</w:t>
      </w:r>
      <w:r w:rsidRPr="00CD6CD7">
        <w:rPr>
          <w:rFonts w:ascii="Calibri" w:eastAsia="Calibri" w:hAnsi="Calibri" w:cs="Calibri"/>
          <w:sz w:val="24"/>
          <w:szCs w:val="24"/>
        </w:rPr>
        <w:t>ava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CD6CD7">
        <w:rPr>
          <w:rFonts w:ascii="Calibri" w:eastAsia="Calibri" w:hAnsi="Calibri" w:cs="Calibri"/>
          <w:sz w:val="24"/>
          <w:szCs w:val="24"/>
        </w:rPr>
        <w:t>li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az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CD6CD7">
        <w:rPr>
          <w:rFonts w:ascii="Calibri" w:eastAsia="Calibri" w:hAnsi="Calibri" w:cs="Calibri"/>
          <w:sz w:val="24"/>
          <w:szCs w:val="24"/>
        </w:rPr>
        <w:t>gov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ra.</w:t>
      </w:r>
    </w:p>
    <w:p w14:paraId="5D2F6275" w14:textId="45B0A7AC" w:rsidR="0071593F" w:rsidRDefault="00843A55">
      <w:pPr>
        <w:spacing w:before="13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71552" behindDoc="0" locked="0" layoutInCell="1" allowOverlap="1" wp14:anchorId="17EB5490" wp14:editId="251D4D6D">
            <wp:simplePos x="0" y="0"/>
            <wp:positionH relativeFrom="page">
              <wp:align>center</wp:align>
            </wp:positionH>
            <wp:positionV relativeFrom="paragraph">
              <wp:posOffset>213055</wp:posOffset>
            </wp:positionV>
            <wp:extent cx="3986530" cy="1958340"/>
            <wp:effectExtent l="0" t="0" r="0" b="3810"/>
            <wp:wrapTopAndBottom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sl10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30" cy="1958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44C1F" w14:textId="001BCDBE" w:rsidR="00CB3F8B" w:rsidRDefault="00CB3F8B">
      <w:pPr>
        <w:spacing w:before="13" w:line="280" w:lineRule="exact"/>
        <w:rPr>
          <w:sz w:val="28"/>
          <w:szCs w:val="28"/>
        </w:rPr>
      </w:pPr>
    </w:p>
    <w:p w14:paraId="2EE9A189" w14:textId="5B79FE97" w:rsidR="00CB3F8B" w:rsidRDefault="009947FF">
      <w:pPr>
        <w:spacing w:before="13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6846CAAC" wp14:editId="49249D08">
            <wp:simplePos x="0" y="0"/>
            <wp:positionH relativeFrom="page">
              <wp:posOffset>1835150</wp:posOffset>
            </wp:positionH>
            <wp:positionV relativeFrom="paragraph">
              <wp:posOffset>347980</wp:posOffset>
            </wp:positionV>
            <wp:extent cx="3486150" cy="2927985"/>
            <wp:effectExtent l="0" t="0" r="0" b="5715"/>
            <wp:wrapTopAndBottom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6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927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44F">
        <w:rPr>
          <w:sz w:val="28"/>
          <w:szCs w:val="28"/>
        </w:rPr>
        <w:t>Na sljedećoj slici prikazan je primjer zadanog zadatka iz predmeta „Računalstvo“ sa dodatnim uputama i primjerima koji pomažu učenicima kako bi što bolje odradili zadatak i kao pomoć pri samostalnom radu.</w:t>
      </w:r>
    </w:p>
    <w:p w14:paraId="28AED883" w14:textId="0A3BFC77" w:rsidR="000A494B" w:rsidRDefault="000A494B">
      <w:pPr>
        <w:spacing w:before="13" w:line="280" w:lineRule="exact"/>
        <w:rPr>
          <w:sz w:val="28"/>
          <w:szCs w:val="28"/>
        </w:rPr>
      </w:pPr>
    </w:p>
    <w:p w14:paraId="738D3B6D" w14:textId="7D0388DD" w:rsidR="000A494B" w:rsidRDefault="0043544F">
      <w:pPr>
        <w:spacing w:before="13" w:line="280" w:lineRule="exact"/>
        <w:rPr>
          <w:sz w:val="28"/>
          <w:szCs w:val="28"/>
        </w:rPr>
      </w:pPr>
      <w:r>
        <w:rPr>
          <w:sz w:val="28"/>
          <w:szCs w:val="28"/>
        </w:rPr>
        <w:t>Ako predmetni nastavnik</w:t>
      </w:r>
      <w:r w:rsidR="00967704">
        <w:rPr>
          <w:sz w:val="28"/>
          <w:szCs w:val="28"/>
        </w:rPr>
        <w:t xml:space="preserve"> ne želi </w:t>
      </w:r>
      <w:r w:rsidR="0052786B">
        <w:rPr>
          <w:sz w:val="28"/>
          <w:szCs w:val="28"/>
        </w:rPr>
        <w:t>poslati poruku preko naslovne stranice „</w:t>
      </w:r>
      <w:proofErr w:type="spellStart"/>
      <w:r w:rsidR="0052786B">
        <w:rPr>
          <w:sz w:val="28"/>
          <w:szCs w:val="28"/>
        </w:rPr>
        <w:t>Stream</w:t>
      </w:r>
      <w:proofErr w:type="spellEnd"/>
      <w:r w:rsidR="0052786B">
        <w:rPr>
          <w:sz w:val="28"/>
          <w:szCs w:val="28"/>
        </w:rPr>
        <w:t>“ može to napraviti na ovom mjestu tako da klikne na mjesto označeno strelicom i tekstom“ 2- poruka učenicima“</w:t>
      </w:r>
    </w:p>
    <w:p w14:paraId="09F278C7" w14:textId="374030A0" w:rsidR="00302FE4" w:rsidRDefault="00302FE4">
      <w:pPr>
        <w:spacing w:before="13" w:line="280" w:lineRule="exac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DCC0908" wp14:editId="3496440A">
            <wp:simplePos x="0" y="0"/>
            <wp:positionH relativeFrom="page">
              <wp:align>center</wp:align>
            </wp:positionH>
            <wp:positionV relativeFrom="paragraph">
              <wp:posOffset>236220</wp:posOffset>
            </wp:positionV>
            <wp:extent cx="4210050" cy="2544445"/>
            <wp:effectExtent l="0" t="0" r="0" b="8255"/>
            <wp:wrapTopAndBottom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7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544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96D3B" w14:textId="18735A44" w:rsidR="00302FE4" w:rsidRDefault="00302FE4">
      <w:pPr>
        <w:spacing w:before="13" w:line="280" w:lineRule="exact"/>
        <w:rPr>
          <w:sz w:val="28"/>
          <w:szCs w:val="28"/>
        </w:rPr>
      </w:pPr>
    </w:p>
    <w:p w14:paraId="58DCC5EE" w14:textId="5CBC1A0C" w:rsidR="000A494B" w:rsidRPr="00CD6CD7" w:rsidRDefault="000A494B">
      <w:pPr>
        <w:spacing w:before="13" w:line="280" w:lineRule="exact"/>
        <w:rPr>
          <w:sz w:val="28"/>
          <w:szCs w:val="28"/>
        </w:rPr>
      </w:pPr>
    </w:p>
    <w:p w14:paraId="7DE11B0F" w14:textId="036ECF1A" w:rsidR="0071593F" w:rsidRPr="00CD6CD7" w:rsidRDefault="00DC16E8" w:rsidP="005A17AA">
      <w:pPr>
        <w:pStyle w:val="Heading2"/>
        <w:rPr>
          <w:rFonts w:eastAsia="Calibri"/>
        </w:rPr>
      </w:pPr>
      <w:bookmarkStart w:id="16" w:name="_Toc35074351"/>
      <w:r w:rsidRPr="00CD6CD7">
        <w:rPr>
          <w:rFonts w:eastAsia="Calibri"/>
        </w:rPr>
        <w:t>Ocj</w:t>
      </w:r>
      <w:r w:rsidRPr="00CD6CD7">
        <w:rPr>
          <w:rFonts w:eastAsia="Calibri"/>
          <w:spacing w:val="-1"/>
        </w:rPr>
        <w:t>e</w:t>
      </w:r>
      <w:r w:rsidRPr="00CD6CD7">
        <w:rPr>
          <w:rFonts w:eastAsia="Calibri"/>
        </w:rPr>
        <w:t>ne</w:t>
      </w:r>
      <w:bookmarkEnd w:id="16"/>
    </w:p>
    <w:p w14:paraId="3FD8189E" w14:textId="0A263646" w:rsidR="0071593F" w:rsidRPr="00CD6CD7" w:rsidRDefault="0071593F">
      <w:pPr>
        <w:spacing w:before="13" w:line="280" w:lineRule="exact"/>
        <w:rPr>
          <w:sz w:val="28"/>
          <w:szCs w:val="28"/>
        </w:rPr>
      </w:pPr>
    </w:p>
    <w:p w14:paraId="60353D23" w14:textId="04201B86" w:rsidR="0071593F" w:rsidRDefault="00DC16E8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 w:rsidRPr="00CD6CD7">
        <w:rPr>
          <w:rFonts w:ascii="Calibri" w:eastAsia="Calibri" w:hAnsi="Calibri" w:cs="Calibri"/>
          <w:sz w:val="24"/>
          <w:szCs w:val="24"/>
        </w:rPr>
        <w:t>Un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ut</w:t>
      </w:r>
      <w:r w:rsidRPr="00CD6CD7">
        <w:rPr>
          <w:rFonts w:ascii="Calibri" w:eastAsia="Calibri" w:hAnsi="Calibri" w:cs="Calibri"/>
          <w:sz w:val="24"/>
          <w:szCs w:val="24"/>
        </w:rPr>
        <w:t>ar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sva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vir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 xml:space="preserve">e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ik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ože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ra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eh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t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>s ocje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a.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aj</w:t>
      </w:r>
      <w:r w:rsidRPr="00CD6CD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alat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as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av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s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ocj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z w:val="24"/>
          <w:szCs w:val="24"/>
        </w:rPr>
        <w:t>z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s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su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ed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vi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tu</w:t>
      </w:r>
      <w:r w:rsidRPr="00CD6CD7">
        <w:rPr>
          <w:rFonts w:ascii="Calibri" w:eastAsia="Calibri" w:hAnsi="Calibri" w:cs="Calibri"/>
          <w:sz w:val="24"/>
          <w:szCs w:val="24"/>
        </w:rPr>
        <w:t>a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CD6CD7">
        <w:rPr>
          <w:rFonts w:ascii="Calibri" w:eastAsia="Calibri" w:hAnsi="Calibri" w:cs="Calibri"/>
          <w:sz w:val="24"/>
          <w:szCs w:val="24"/>
        </w:rPr>
        <w:t xml:space="preserve">j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č</w:t>
      </w:r>
      <w:r w:rsidRPr="00CD6CD7">
        <w:rPr>
          <w:rFonts w:ascii="Calibri" w:eastAsia="Calibri" w:hAnsi="Calibri" w:cs="Calibri"/>
          <w:sz w:val="24"/>
          <w:szCs w:val="24"/>
        </w:rPr>
        <w:t>io</w:t>
      </w:r>
      <w:r w:rsidRPr="00CD6CD7">
        <w:rPr>
          <w:rFonts w:ascii="Calibri" w:eastAsia="Calibri" w:hAnsi="Calibri" w:cs="Calibri"/>
          <w:spacing w:val="2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on 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j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CD6CD7">
        <w:rPr>
          <w:rFonts w:ascii="Calibri" w:eastAsia="Calibri" w:hAnsi="Calibri" w:cs="Calibri"/>
          <w:sz w:val="24"/>
          <w:szCs w:val="24"/>
        </w:rPr>
        <w:t>ov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ez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CD6CD7">
        <w:rPr>
          <w:rFonts w:ascii="Calibri" w:eastAsia="Calibri" w:hAnsi="Calibri" w:cs="Calibri"/>
          <w:sz w:val="24"/>
          <w:szCs w:val="24"/>
        </w:rPr>
        <w:t>n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CD6CD7">
        <w:rPr>
          <w:rFonts w:ascii="Calibri" w:eastAsia="Calibri" w:hAnsi="Calibri" w:cs="Calibri"/>
          <w:sz w:val="24"/>
          <w:szCs w:val="24"/>
        </w:rPr>
        <w:t xml:space="preserve">s </w:t>
      </w:r>
      <w:r w:rsidRPr="00CD6CD7">
        <w:rPr>
          <w:rFonts w:ascii="Calibri" w:eastAsia="Calibri" w:hAnsi="Calibri" w:cs="Calibri"/>
          <w:spacing w:val="3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-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Dn</w:t>
      </w:r>
      <w:r w:rsidRPr="00CD6CD7">
        <w:rPr>
          <w:rFonts w:ascii="Calibri" w:eastAsia="Calibri" w:hAnsi="Calibri" w:cs="Calibri"/>
          <w:sz w:val="24"/>
          <w:szCs w:val="24"/>
        </w:rPr>
        <w:t>e</w:t>
      </w:r>
      <w:r w:rsidRPr="00CD6CD7">
        <w:rPr>
          <w:rFonts w:ascii="Calibri" w:eastAsia="Calibri" w:hAnsi="Calibri" w:cs="Calibri"/>
          <w:spacing w:val="-2"/>
          <w:sz w:val="24"/>
          <w:szCs w:val="24"/>
        </w:rPr>
        <w:t>v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CD6CD7">
        <w:rPr>
          <w:rFonts w:ascii="Calibri" w:eastAsia="Calibri" w:hAnsi="Calibri" w:cs="Calibri"/>
          <w:sz w:val="24"/>
          <w:szCs w:val="24"/>
        </w:rPr>
        <w:t>i</w:t>
      </w:r>
      <w:r w:rsidRPr="00CD6CD7">
        <w:rPr>
          <w:rFonts w:ascii="Calibri" w:eastAsia="Calibri" w:hAnsi="Calibri" w:cs="Calibri"/>
          <w:spacing w:val="-1"/>
          <w:sz w:val="24"/>
          <w:szCs w:val="24"/>
        </w:rPr>
        <w:t>k</w:t>
      </w:r>
      <w:r w:rsidRPr="00CD6CD7">
        <w:rPr>
          <w:rFonts w:ascii="Calibri" w:eastAsia="Calibri" w:hAnsi="Calibri" w:cs="Calibri"/>
          <w:sz w:val="24"/>
          <w:szCs w:val="24"/>
        </w:rPr>
        <w:t>o</w:t>
      </w:r>
      <w:r w:rsidRPr="00CD6CD7">
        <w:rPr>
          <w:rFonts w:ascii="Calibri" w:eastAsia="Calibri" w:hAnsi="Calibri" w:cs="Calibri"/>
          <w:spacing w:val="1"/>
          <w:sz w:val="24"/>
          <w:szCs w:val="24"/>
        </w:rPr>
        <w:t>m</w:t>
      </w:r>
      <w:r w:rsidRPr="00CD6CD7">
        <w:rPr>
          <w:rFonts w:ascii="Calibri" w:eastAsia="Calibri" w:hAnsi="Calibri" w:cs="Calibri"/>
          <w:sz w:val="24"/>
          <w:szCs w:val="24"/>
        </w:rPr>
        <w:t>.</w:t>
      </w:r>
    </w:p>
    <w:p w14:paraId="5ECCA697" w14:textId="23A3F93A" w:rsidR="005A17AA" w:rsidRDefault="005A17AA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</w:p>
    <w:p w14:paraId="649CFC3C" w14:textId="1E653B2D" w:rsidR="005A17AA" w:rsidRPr="00CD6CD7" w:rsidRDefault="005A17AA">
      <w:pPr>
        <w:ind w:left="100" w:right="7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2C9BE938" wp14:editId="7BB6CE6D">
            <wp:simplePos x="0" y="0"/>
            <wp:positionH relativeFrom="column">
              <wp:posOffset>0</wp:posOffset>
            </wp:positionH>
            <wp:positionV relativeFrom="paragraph">
              <wp:posOffset>180340</wp:posOffset>
            </wp:positionV>
            <wp:extent cx="6115685" cy="2377440"/>
            <wp:effectExtent l="0" t="0" r="0" b="3810"/>
            <wp:wrapTopAndBottom/>
            <wp:docPr id="14" name="Picture 1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l11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5685" cy="2377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A17AA" w:rsidRPr="00CD6CD7" w:rsidSect="00D3261E">
      <w:type w:val="continuous"/>
      <w:pgSz w:w="11900" w:h="16860"/>
      <w:pgMar w:top="568" w:right="851" w:bottom="851" w:left="1418" w:header="720" w:footer="720" w:gutter="0"/>
      <w:pgNumType w:start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F6F29"/>
    <w:multiLevelType w:val="multilevel"/>
    <w:tmpl w:val="08D2DEF8"/>
    <w:lvl w:ilvl="0">
      <w:start w:val="1"/>
      <w:numFmt w:val="upperRoman"/>
      <w:pStyle w:val="Heading1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CE71EAF"/>
    <w:multiLevelType w:val="hybridMultilevel"/>
    <w:tmpl w:val="A8C621C6"/>
    <w:lvl w:ilvl="0" w:tplc="CFA2F11C">
      <w:start w:val="1"/>
      <w:numFmt w:val="decimal"/>
      <w:pStyle w:val="Heading3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C4956F8"/>
    <w:multiLevelType w:val="hybridMultilevel"/>
    <w:tmpl w:val="6B249FEA"/>
    <w:lvl w:ilvl="0" w:tplc="BC10411E">
      <w:start w:val="1"/>
      <w:numFmt w:val="upperLetter"/>
      <w:pStyle w:val="Heading2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93F"/>
    <w:rsid w:val="000310BA"/>
    <w:rsid w:val="00064486"/>
    <w:rsid w:val="000A494B"/>
    <w:rsid w:val="00145713"/>
    <w:rsid w:val="001E66A0"/>
    <w:rsid w:val="002064C4"/>
    <w:rsid w:val="002770BF"/>
    <w:rsid w:val="00294C6B"/>
    <w:rsid w:val="00302FE4"/>
    <w:rsid w:val="0040161D"/>
    <w:rsid w:val="0043544F"/>
    <w:rsid w:val="004513B5"/>
    <w:rsid w:val="0052786B"/>
    <w:rsid w:val="005A17AA"/>
    <w:rsid w:val="005B4E47"/>
    <w:rsid w:val="005C14D9"/>
    <w:rsid w:val="007156F9"/>
    <w:rsid w:val="0071593F"/>
    <w:rsid w:val="00843A55"/>
    <w:rsid w:val="00967704"/>
    <w:rsid w:val="009947FF"/>
    <w:rsid w:val="009B6139"/>
    <w:rsid w:val="009B756F"/>
    <w:rsid w:val="00A311CA"/>
    <w:rsid w:val="00A9159C"/>
    <w:rsid w:val="00CB3F8B"/>
    <w:rsid w:val="00CB72FE"/>
    <w:rsid w:val="00CD6CD7"/>
    <w:rsid w:val="00CD7099"/>
    <w:rsid w:val="00D12EC6"/>
    <w:rsid w:val="00D2261A"/>
    <w:rsid w:val="00D3261E"/>
    <w:rsid w:val="00D51987"/>
    <w:rsid w:val="00D63608"/>
    <w:rsid w:val="00DC16E8"/>
    <w:rsid w:val="00DD64BB"/>
    <w:rsid w:val="00F001D5"/>
    <w:rsid w:val="00F32FF2"/>
    <w:rsid w:val="00FA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A3CB"/>
  <w15:docId w15:val="{600E9CC0-F9B9-4EAE-8A03-ACE181C56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2FE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95B3D7" w:themeColor="accent1" w:themeTint="99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7099"/>
    <w:pPr>
      <w:keepNext/>
      <w:numPr>
        <w:numId w:val="2"/>
      </w:numPr>
      <w:spacing w:before="240" w:after="60"/>
      <w:ind w:left="697" w:hanging="357"/>
      <w:outlineLvl w:val="1"/>
    </w:pPr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099"/>
    <w:pPr>
      <w:keepNext/>
      <w:numPr>
        <w:numId w:val="3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2FE"/>
    <w:rPr>
      <w:rFonts w:asciiTheme="majorHAnsi" w:eastAsiaTheme="majorEastAsia" w:hAnsiTheme="majorHAnsi" w:cstheme="majorBidi"/>
      <w:b/>
      <w:bCs/>
      <w:color w:val="95B3D7" w:themeColor="accent1" w:themeTint="99"/>
      <w:kern w:val="32"/>
      <w:sz w:val="32"/>
      <w:szCs w:val="32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CD7099"/>
    <w:rPr>
      <w:rFonts w:asciiTheme="majorHAnsi" w:eastAsiaTheme="majorEastAsia" w:hAnsiTheme="majorHAnsi" w:cstheme="majorBidi"/>
      <w:b/>
      <w:bCs/>
      <w:i/>
      <w:iCs/>
      <w:color w:val="548DD4" w:themeColor="text2" w:themeTint="99"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CD7099"/>
    <w:rPr>
      <w:rFonts w:asciiTheme="majorHAnsi" w:eastAsiaTheme="majorEastAsia" w:hAnsiTheme="majorHAnsi" w:cstheme="majorBidi"/>
      <w:b/>
      <w:bCs/>
      <w:color w:val="548DD4" w:themeColor="text2" w:themeTint="99"/>
      <w:sz w:val="26"/>
      <w:szCs w:val="26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D3261E"/>
    <w:rPr>
      <w:rFonts w:asciiTheme="minorHAnsi" w:eastAsiaTheme="minorHAnsi" w:hAnsiTheme="minorHAnsi" w:cstheme="minorBidi"/>
      <w:color w:val="1F497D" w:themeColor="text2"/>
    </w:rPr>
  </w:style>
  <w:style w:type="paragraph" w:styleId="TOCHeading">
    <w:name w:val="TOC Heading"/>
    <w:basedOn w:val="Heading1"/>
    <w:next w:val="Normal"/>
    <w:uiPriority w:val="39"/>
    <w:unhideWhenUsed/>
    <w:qFormat/>
    <w:rsid w:val="00FA1CCF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FA1CCF"/>
    <w:pPr>
      <w:spacing w:after="100"/>
    </w:pPr>
    <w:rPr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A1CCF"/>
    <w:pPr>
      <w:spacing w:after="100"/>
      <w:ind w:left="400"/>
    </w:pPr>
  </w:style>
  <w:style w:type="paragraph" w:styleId="TOC2">
    <w:name w:val="toc 2"/>
    <w:basedOn w:val="Normal"/>
    <w:next w:val="Normal"/>
    <w:autoRedefine/>
    <w:uiPriority w:val="39"/>
    <w:unhideWhenUsed/>
    <w:rsid w:val="00FA1CCF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FA1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5.png"/><Relationship Id="rId18" Type="http://schemas.openxmlformats.org/officeDocument/2006/relationships/hyperlink" Target="mailto:@skole.hr" TargetMode="External"/><Relationship Id="rId26" Type="http://schemas.openxmlformats.org/officeDocument/2006/relationships/image" Target="media/image12.jpg"/><Relationship Id="rId3" Type="http://schemas.openxmlformats.org/officeDocument/2006/relationships/styles" Target="styles.xml"/><Relationship Id="rId21" Type="http://schemas.openxmlformats.org/officeDocument/2006/relationships/image" Target="media/image7.jpg"/><Relationship Id="rId7" Type="http://schemas.openxmlformats.org/officeDocument/2006/relationships/image" Target="media/image2.jpg"/><Relationship Id="rId12" Type="http://schemas.openxmlformats.org/officeDocument/2006/relationships/hyperlink" Target="mailto:@skole.hr" TargetMode="External"/><Relationship Id="rId17" Type="http://schemas.openxmlformats.org/officeDocument/2006/relationships/hyperlink" Target="mailto:@skole.hr" TargetMode="External"/><Relationship Id="rId25" Type="http://schemas.openxmlformats.org/officeDocument/2006/relationships/image" Target="media/image11.jpg"/><Relationship Id="rId2" Type="http://schemas.openxmlformats.org/officeDocument/2006/relationships/numbering" Target="numbering.xml"/><Relationship Id="rId16" Type="http://schemas.openxmlformats.org/officeDocument/2006/relationships/hyperlink" Target="https://classroom.google.com/" TargetMode="External"/><Relationship Id="rId20" Type="http://schemas.openxmlformats.org/officeDocument/2006/relationships/hyperlink" Target="mailto:@skole.hr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assroom.google.com/" TargetMode="External"/><Relationship Id="rId24" Type="http://schemas.openxmlformats.org/officeDocument/2006/relationships/image" Target="media/image10.jpg"/><Relationship Id="rId5" Type="http://schemas.openxmlformats.org/officeDocument/2006/relationships/webSettings" Target="webSettings.xml"/><Relationship Id="rId15" Type="http://schemas.openxmlformats.org/officeDocument/2006/relationships/hyperlink" Target="mailto:@skole.hr" TargetMode="External"/><Relationship Id="rId23" Type="http://schemas.openxmlformats.org/officeDocument/2006/relationships/image" Target="media/image9.jpg"/><Relationship Id="rId28" Type="http://schemas.openxmlformats.org/officeDocument/2006/relationships/fontTable" Target="fontTable.xml"/><Relationship Id="rId10" Type="http://schemas.openxmlformats.org/officeDocument/2006/relationships/hyperlink" Target="https://aktivacija.skole.hr/" TargetMode="External"/><Relationship Id="rId19" Type="http://schemas.openxmlformats.org/officeDocument/2006/relationships/hyperlink" Target="https://classroom.googl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6.jpg"/><Relationship Id="rId22" Type="http://schemas.openxmlformats.org/officeDocument/2006/relationships/image" Target="media/image8.jpg"/><Relationship Id="rId27" Type="http://schemas.openxmlformats.org/officeDocument/2006/relationships/image" Target="media/image13.jpg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FD9B77365FD424BAA43E129FA68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5AD5-F396-4AA9-8E7E-A06EAF491180}"/>
      </w:docPartPr>
      <w:docPartBody>
        <w:p w:rsidR="002D49E4" w:rsidRDefault="00651053" w:rsidP="00651053">
          <w:pPr>
            <w:pStyle w:val="2FD9B77365FD424BAA43E129FA6890E3"/>
          </w:pPr>
          <w:r>
            <w:rPr>
              <w:rFonts w:asciiTheme="majorHAnsi" w:hAnsiTheme="majorHAnsi"/>
              <w:color w:val="FFFFFF" w:themeColor="background1"/>
              <w:sz w:val="96"/>
              <w:szCs w:val="96"/>
            </w:rPr>
            <w:t>[Document title]</w:t>
          </w:r>
        </w:p>
      </w:docPartBody>
    </w:docPart>
    <w:docPart>
      <w:docPartPr>
        <w:name w:val="F75DB7B01185421A824A66653E9E6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4E4F-F82A-49D0-AAA2-427BB24B351E}"/>
      </w:docPartPr>
      <w:docPartBody>
        <w:p w:rsidR="002D49E4" w:rsidRDefault="00651053" w:rsidP="00651053">
          <w:pPr>
            <w:pStyle w:val="F75DB7B01185421A824A66653E9E62C1"/>
          </w:pPr>
          <w:r>
            <w:rPr>
              <w:color w:val="FFFFFF" w:themeColor="background1"/>
              <w:sz w:val="32"/>
              <w:szCs w:val="32"/>
            </w:rPr>
            <w:t>[Document subtitle]</w:t>
          </w:r>
        </w:p>
      </w:docPartBody>
    </w:docPart>
    <w:docPart>
      <w:docPartPr>
        <w:name w:val="D2808AF2F773444D8362174CDFAC4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58018-6B44-4CA9-93BF-7AF981E8E87D}"/>
      </w:docPartPr>
      <w:docPartBody>
        <w:p w:rsidR="002D49E4" w:rsidRDefault="00651053" w:rsidP="00651053">
          <w:pPr>
            <w:pStyle w:val="D2808AF2F773444D8362174CDFAC4F9F"/>
          </w:pPr>
          <w:r>
            <w:rPr>
              <w:color w:val="FFFFFF" w:themeColor="background1"/>
            </w:rPr>
            <w:t>[Author name]</w:t>
          </w:r>
        </w:p>
      </w:docPartBody>
    </w:docPart>
    <w:docPart>
      <w:docPartPr>
        <w:name w:val="8E849B1147044B6C9F6D30E5B53A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8C378-FD3E-4C9D-994F-06AC62C2B163}"/>
      </w:docPartPr>
      <w:docPartBody>
        <w:p w:rsidR="002D49E4" w:rsidRDefault="00651053" w:rsidP="00651053">
          <w:pPr>
            <w:pStyle w:val="8E849B1147044B6C9F6D30E5B53A9B9E"/>
          </w:pPr>
          <w:r>
            <w:rPr>
              <w:color w:val="FFFFFF" w:themeColor="background1"/>
            </w:rPr>
            <w:t>[Date]</w:t>
          </w:r>
        </w:p>
      </w:docPartBody>
    </w:docPart>
    <w:docPart>
      <w:docPartPr>
        <w:name w:val="0E5212F6594A41618E9CF609D39B5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4607A-1C4C-4159-A234-3AAD662CCF39}"/>
      </w:docPartPr>
      <w:docPartBody>
        <w:p w:rsidR="002D49E4" w:rsidRDefault="00651053" w:rsidP="00651053">
          <w:pPr>
            <w:pStyle w:val="0E5212F6594A41618E9CF609D39B5886"/>
          </w:pPr>
          <w:r>
            <w:rPr>
              <w:color w:val="FFFFFF" w:themeColor="background1"/>
            </w:rPr>
            <w:t>[Course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53"/>
    <w:rsid w:val="000376A5"/>
    <w:rsid w:val="002D49E4"/>
    <w:rsid w:val="006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D9B77365FD424BAA43E129FA6890E3">
    <w:name w:val="2FD9B77365FD424BAA43E129FA6890E3"/>
    <w:rsid w:val="00651053"/>
  </w:style>
  <w:style w:type="paragraph" w:customStyle="1" w:styleId="F75DB7B01185421A824A66653E9E62C1">
    <w:name w:val="F75DB7B01185421A824A66653E9E62C1"/>
    <w:rsid w:val="00651053"/>
  </w:style>
  <w:style w:type="paragraph" w:customStyle="1" w:styleId="D2808AF2F773444D8362174CDFAC4F9F">
    <w:name w:val="D2808AF2F773444D8362174CDFAC4F9F"/>
    <w:rsid w:val="00651053"/>
  </w:style>
  <w:style w:type="paragraph" w:customStyle="1" w:styleId="8E849B1147044B6C9F6D30E5B53A9B9E">
    <w:name w:val="8E849B1147044B6C9F6D30E5B53A9B9E"/>
    <w:rsid w:val="00651053"/>
  </w:style>
  <w:style w:type="paragraph" w:customStyle="1" w:styleId="0E5212F6594A41618E9CF609D39B5886">
    <w:name w:val="0E5212F6594A41618E9CF609D39B5886"/>
    <w:rsid w:val="006510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2F427-BDA0-4AF5-90A1-10670453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1557</Words>
  <Characters>8881</Characters>
  <Application>Microsoft Office Word</Application>
  <DocSecurity>6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rad u Google Classroom</vt:lpstr>
    </vt:vector>
  </TitlesOfParts>
  <Company/>
  <LinksUpToDate>false</LinksUpToDate>
  <CharactersWithSpaces>10418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rad u Google Classroom</dc:title>
  <dc:creator>damir</dc:creator>
  <cp:keywords>učenje na daljinu</cp:keywords>
  <dc:description>Obrtna tehnička škola</dc:description>
  <cp:lastModifiedBy>Damir Polak</cp:lastModifiedBy>
  <cp:revision>2</cp:revision>
  <dcterms:created xsi:type="dcterms:W3CDTF">2020-03-14T09:42:00Z</dcterms:created>
  <dcterms:modified xsi:type="dcterms:W3CDTF">2020-03-14T09:42:00Z</dcterms:modified>
</cp:coreProperties>
</file>