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Vjekoslava Paraća  Solin</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29.10.2020</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29.10.2020</w:t>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električnom energijom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42.700,00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29.10.2020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Nastavna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39162000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TEHNOMODELI D.O.O. 10698571703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37.800,00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9.450,00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47.250,00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47.250,00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29.10.2020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instalacije tople vode u učeničkim wc-ima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45332200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Mazalo d.o.o. 06997873739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10.04.2020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15.05.2020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41.200,00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10.300,00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51.500,00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15.05.2020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29.10.2020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Nabavka prijenosnih računala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30213100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LAMA d.o.o. 11815662330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10.07.2020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21.700,00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5.442,50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27.212,50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10.07.2020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27.212,50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29.10.2020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Drugi obrazovni materijali 1. - 4. razred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Salona liber 78472307466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66.137,88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3.306,89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69.444,77</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69.444,77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29.10.2020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Drugi obrazovni materijali 5. - 8. razred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 za trgovinu i usluge fotokopiranja Pinokio 40686969893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132.814,74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6.640,74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139.455,48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139.455,48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29.10.2020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udžbenika 1. - 4. razred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Salona liber 78472307466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112.389,57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5.619,48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118.009,05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118.009,05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29.10.2020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udžbenika 5. - 8. razred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 za trgovinu i usluge fotokopiranja Pinokio 40686969893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140.742,73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7.037,14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147.779,87</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147.779,87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29.10.2020</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29.10.2020 08:13</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